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77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744"/>
        <w:gridCol w:w="1933"/>
        <w:gridCol w:w="1362"/>
        <w:gridCol w:w="655"/>
        <w:gridCol w:w="3252"/>
      </w:tblGrid>
      <w:tr w:rsidR="00742DDB" w:rsidRPr="007E1F0C" w14:paraId="462D3C4E" w14:textId="77777777" w:rsidTr="00DF6975">
        <w:trPr>
          <w:trHeight w:val="1134"/>
        </w:trPr>
        <w:tc>
          <w:tcPr>
            <w:tcW w:w="2829" w:type="dxa"/>
            <w:vAlign w:val="center"/>
          </w:tcPr>
          <w:p w14:paraId="0F1E7C0C" w14:textId="6CEA0DC9" w:rsidR="00742DDB" w:rsidRPr="007E1F0C" w:rsidRDefault="00936CB1" w:rsidP="00B179B6">
            <w:pPr>
              <w:spacing w:after="0" w:line="240" w:lineRule="auto"/>
              <w:jc w:val="center"/>
            </w:pPr>
            <w:r w:rsidRPr="007E1F0C">
              <w:rPr>
                <w:noProof/>
                <w:lang w:eastAsia="pl-PL"/>
              </w:rPr>
              <w:drawing>
                <wp:inline distT="0" distB="0" distL="0" distR="0" wp14:anchorId="6A2C32D1" wp14:editId="233CC1F8">
                  <wp:extent cx="1047750" cy="1038225"/>
                  <wp:effectExtent l="0" t="0" r="0" b="0"/>
                  <wp:docPr id="1" name="Obraz 1" descr="C:\Users\uzytkownik\Desktop\MPR\Zadanie_5_MPR_Raport_ZP_40\MPR_załączniki główne_do_raportu\Grafika_wysyłka_do-obiektów_rekomendowanych\plakietka\PLAKIETKA-Z-LOGO\MPR_plakietka___2_z-logo_300-dpi-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zytkownik\Desktop\MPR\Zadanie_5_MPR_Raport_ZP_40\MPR_załączniki główne_do_raportu\Grafika_wysyłka_do-obiektów_rekomendowanych\plakietka\PLAKIETKA-Z-LOGO\MPR_plakietka___2_z-logo_300-dpi-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38225"/>
                          </a:xfrm>
                          <a:prstGeom prst="rect">
                            <a:avLst/>
                          </a:prstGeom>
                          <a:noFill/>
                          <a:ln>
                            <a:noFill/>
                          </a:ln>
                        </pic:spPr>
                      </pic:pic>
                    </a:graphicData>
                  </a:graphic>
                </wp:inline>
              </w:drawing>
            </w:r>
          </w:p>
        </w:tc>
        <w:tc>
          <w:tcPr>
            <w:tcW w:w="7946" w:type="dxa"/>
            <w:gridSpan w:val="5"/>
            <w:vAlign w:val="center"/>
          </w:tcPr>
          <w:p w14:paraId="1F898398" w14:textId="77777777" w:rsidR="00BA4E19" w:rsidRPr="002B0D16" w:rsidRDefault="00BA4E19" w:rsidP="00BA4E19">
            <w:pPr>
              <w:spacing w:after="0" w:line="240" w:lineRule="auto"/>
              <w:jc w:val="right"/>
              <w:rPr>
                <w:caps/>
                <w:sz w:val="20"/>
                <w:szCs w:val="20"/>
              </w:rPr>
            </w:pPr>
            <w:r w:rsidRPr="002B0D16">
              <w:rPr>
                <w:caps/>
                <w:sz w:val="20"/>
                <w:szCs w:val="20"/>
              </w:rPr>
              <w:t xml:space="preserve">ZAŁĄCZNIK NR 2 </w:t>
            </w:r>
          </w:p>
          <w:p w14:paraId="798A30A3" w14:textId="77777777" w:rsidR="00BA4E19" w:rsidRDefault="00BA4E19" w:rsidP="00BA4E19">
            <w:pPr>
              <w:spacing w:after="0" w:line="240" w:lineRule="auto"/>
              <w:jc w:val="right"/>
              <w:rPr>
                <w:b/>
                <w:caps/>
                <w:sz w:val="28"/>
              </w:rPr>
            </w:pPr>
            <w:r w:rsidRPr="002B0D16">
              <w:rPr>
                <w:caps/>
                <w:sz w:val="20"/>
                <w:szCs w:val="20"/>
              </w:rPr>
              <w:t>do OGŁOSZENIA O NABORZE</w:t>
            </w:r>
          </w:p>
          <w:p w14:paraId="4578D5ED" w14:textId="77777777" w:rsidR="00742DDB" w:rsidRPr="007E1F0C" w:rsidRDefault="00742DDB" w:rsidP="00B179B6">
            <w:pPr>
              <w:spacing w:after="0" w:line="240" w:lineRule="auto"/>
              <w:jc w:val="center"/>
              <w:rPr>
                <w:b/>
                <w:caps/>
                <w:sz w:val="28"/>
              </w:rPr>
            </w:pPr>
            <w:r w:rsidRPr="007E1F0C">
              <w:rPr>
                <w:b/>
                <w:caps/>
                <w:sz w:val="28"/>
              </w:rPr>
              <w:t xml:space="preserve">Formularz zgłoszenia udziału </w:t>
            </w:r>
          </w:p>
          <w:p w14:paraId="47B3B08D" w14:textId="77777777" w:rsidR="00742DDB" w:rsidRDefault="00742DDB" w:rsidP="00B179B6">
            <w:pPr>
              <w:spacing w:after="0" w:line="240" w:lineRule="auto"/>
              <w:jc w:val="center"/>
              <w:rPr>
                <w:b/>
                <w:caps/>
                <w:sz w:val="28"/>
              </w:rPr>
            </w:pPr>
            <w:r w:rsidRPr="007E1F0C">
              <w:rPr>
                <w:b/>
                <w:caps/>
                <w:sz w:val="28"/>
              </w:rPr>
              <w:t xml:space="preserve">w systemie rekomendacji </w:t>
            </w:r>
            <w:r w:rsidRPr="007E1F0C">
              <w:rPr>
                <w:b/>
                <w:caps/>
                <w:sz w:val="28"/>
              </w:rPr>
              <w:br/>
              <w:t>miejsc przyjaznych rowerzystom</w:t>
            </w:r>
            <w:r>
              <w:rPr>
                <w:b/>
                <w:caps/>
                <w:sz w:val="28"/>
              </w:rPr>
              <w:t xml:space="preserve"> </w:t>
            </w:r>
            <w:r w:rsidRPr="007E1F0C">
              <w:rPr>
                <w:b/>
                <w:caps/>
                <w:sz w:val="28"/>
              </w:rPr>
              <w:t>(MPR)</w:t>
            </w:r>
          </w:p>
          <w:p w14:paraId="5388E7B0" w14:textId="77777777" w:rsidR="00742DDB" w:rsidRPr="007E1F0C" w:rsidRDefault="00742DDB" w:rsidP="00B179B6">
            <w:pPr>
              <w:spacing w:after="0" w:line="240" w:lineRule="auto"/>
              <w:jc w:val="center"/>
            </w:pPr>
            <w:r>
              <w:rPr>
                <w:b/>
                <w:caps/>
                <w:sz w:val="28"/>
              </w:rPr>
              <w:t>NA WSCHODNIM SZLAKU ROWEROWYM GREEN VELO</w:t>
            </w:r>
          </w:p>
        </w:tc>
      </w:tr>
      <w:tr w:rsidR="00742DDB" w:rsidRPr="007E1F0C" w14:paraId="594439C9" w14:textId="77777777" w:rsidTr="00DF6975">
        <w:trPr>
          <w:trHeight w:val="445"/>
        </w:trPr>
        <w:tc>
          <w:tcPr>
            <w:tcW w:w="10775" w:type="dxa"/>
            <w:gridSpan w:val="6"/>
            <w:shd w:val="clear" w:color="auto" w:fill="C5E0B3"/>
            <w:vAlign w:val="center"/>
          </w:tcPr>
          <w:p w14:paraId="506F4F5B" w14:textId="77777777" w:rsidR="00742DDB" w:rsidRPr="007E1F0C" w:rsidRDefault="00742DDB" w:rsidP="00B179B6">
            <w:pPr>
              <w:spacing w:after="0" w:line="240" w:lineRule="auto"/>
              <w:rPr>
                <w:b/>
              </w:rPr>
            </w:pPr>
            <w:r w:rsidRPr="007E1F0C">
              <w:rPr>
                <w:b/>
              </w:rPr>
              <w:t xml:space="preserve">CZĘŚĆ A: INFORMACJA O OBIEKCIE </w:t>
            </w:r>
          </w:p>
        </w:tc>
      </w:tr>
      <w:tr w:rsidR="00742DDB" w:rsidRPr="007E1F0C" w14:paraId="4FD935DB" w14:textId="77777777" w:rsidTr="00DF6975">
        <w:trPr>
          <w:trHeight w:val="670"/>
        </w:trPr>
        <w:tc>
          <w:tcPr>
            <w:tcW w:w="10775" w:type="dxa"/>
            <w:gridSpan w:val="6"/>
          </w:tcPr>
          <w:p w14:paraId="2969CB28" w14:textId="77777777" w:rsidR="00742DDB" w:rsidRDefault="00742DDB" w:rsidP="00B179B6">
            <w:pPr>
              <w:pStyle w:val="Akapitzlist"/>
              <w:numPr>
                <w:ilvl w:val="0"/>
                <w:numId w:val="23"/>
              </w:numPr>
              <w:suppressAutoHyphens w:val="0"/>
              <w:spacing w:after="0" w:line="240" w:lineRule="auto"/>
              <w:contextualSpacing/>
              <w:rPr>
                <w:b/>
              </w:rPr>
            </w:pPr>
            <w:r>
              <w:rPr>
                <w:b/>
              </w:rPr>
              <w:t>Nazwa Obiektu:</w:t>
            </w:r>
          </w:p>
          <w:p w14:paraId="5AA39007" w14:textId="77777777" w:rsidR="00742DDB" w:rsidRPr="007E1F0C" w:rsidRDefault="00742DDB" w:rsidP="00B179B6">
            <w:pPr>
              <w:spacing w:after="0" w:line="240" w:lineRule="auto"/>
            </w:pPr>
            <w:r>
              <w:t xml:space="preserve">                                            ………………………………………………………………………………………………………………………………………………..</w:t>
            </w:r>
          </w:p>
        </w:tc>
      </w:tr>
      <w:tr w:rsidR="00742DDB" w:rsidRPr="007E1F0C" w14:paraId="5DB7B495" w14:textId="77777777" w:rsidTr="00DF6975">
        <w:trPr>
          <w:trHeight w:val="792"/>
        </w:trPr>
        <w:tc>
          <w:tcPr>
            <w:tcW w:w="10775" w:type="dxa"/>
            <w:gridSpan w:val="6"/>
          </w:tcPr>
          <w:p w14:paraId="5AF4002D" w14:textId="77777777" w:rsidR="00742DDB" w:rsidRPr="007E1F0C" w:rsidRDefault="00742DDB" w:rsidP="00F91510">
            <w:pPr>
              <w:pStyle w:val="Akapitzlist"/>
              <w:numPr>
                <w:ilvl w:val="0"/>
                <w:numId w:val="23"/>
              </w:numPr>
              <w:suppressAutoHyphens w:val="0"/>
              <w:spacing w:after="0" w:line="240" w:lineRule="auto"/>
              <w:contextualSpacing/>
              <w:jc w:val="both"/>
              <w:rPr>
                <w:b/>
              </w:rPr>
            </w:pPr>
            <w:r>
              <w:rPr>
                <w:b/>
              </w:rPr>
              <w:t xml:space="preserve">KATEGORIA REKOMENDACJI </w:t>
            </w:r>
            <w:r w:rsidRPr="00F91510">
              <w:rPr>
                <w:b/>
                <w:color w:val="FF0000"/>
              </w:rPr>
              <w:t>(W przypadku ubiegania się o uzyskanie rekomendacji w więcej niż jednej kategorii, do każdej wnioskowanej kategorii należy wypeł</w:t>
            </w:r>
            <w:r w:rsidR="00811774" w:rsidRPr="00F91510">
              <w:rPr>
                <w:b/>
                <w:color w:val="FF0000"/>
              </w:rPr>
              <w:t>nić osobny formularz zgłoszenia</w:t>
            </w:r>
            <w:r w:rsidRPr="00F91510">
              <w:rPr>
                <w:b/>
                <w:color w:val="FF0000"/>
              </w:rPr>
              <w:t>)</w:t>
            </w:r>
          </w:p>
        </w:tc>
      </w:tr>
      <w:tr w:rsidR="00742DDB" w:rsidRPr="007E1F0C" w14:paraId="0D36F33B" w14:textId="77777777" w:rsidTr="00DF6975">
        <w:trPr>
          <w:trHeight w:val="3867"/>
        </w:trPr>
        <w:tc>
          <w:tcPr>
            <w:tcW w:w="10775" w:type="dxa"/>
            <w:gridSpan w:val="6"/>
            <w:vAlign w:val="center"/>
          </w:tcPr>
          <w:tbl>
            <w:tblPr>
              <w:tblpPr w:leftFromText="141" w:rightFromText="141" w:vertAnchor="page" w:horzAnchor="margin" w:tblpXSpec="right" w:tblpY="4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199"/>
            </w:tblGrid>
            <w:tr w:rsidR="00742DDB" w:rsidRPr="002B3E2F" w14:paraId="2B337163" w14:textId="77777777" w:rsidTr="00EE7C1F">
              <w:trPr>
                <w:trHeight w:val="406"/>
              </w:trPr>
              <w:tc>
                <w:tcPr>
                  <w:tcW w:w="554" w:type="dxa"/>
                  <w:tcBorders>
                    <w:top w:val="single" w:sz="4" w:space="0" w:color="auto"/>
                    <w:left w:val="single" w:sz="4" w:space="0" w:color="auto"/>
                    <w:bottom w:val="single" w:sz="4" w:space="0" w:color="auto"/>
                    <w:right w:val="single" w:sz="4" w:space="0" w:color="auto"/>
                  </w:tcBorders>
                  <w:vAlign w:val="center"/>
                </w:tcPr>
                <w:p w14:paraId="6B97AA18" w14:textId="77777777" w:rsidR="00742DDB" w:rsidRPr="002B3E2F" w:rsidRDefault="00742DDB" w:rsidP="00B179B6">
                  <w:pPr>
                    <w:pStyle w:val="Akapitzlist"/>
                    <w:spacing w:after="0" w:line="240" w:lineRule="auto"/>
                    <w:ind w:left="0"/>
                    <w:rPr>
                      <w:sz w:val="20"/>
                      <w:szCs w:val="20"/>
                    </w:rPr>
                  </w:pPr>
                </w:p>
              </w:tc>
              <w:tc>
                <w:tcPr>
                  <w:tcW w:w="4199" w:type="dxa"/>
                  <w:tcBorders>
                    <w:top w:val="single" w:sz="4" w:space="0" w:color="auto"/>
                    <w:left w:val="single" w:sz="4" w:space="0" w:color="auto"/>
                    <w:bottom w:val="single" w:sz="4" w:space="0" w:color="auto"/>
                    <w:right w:val="single" w:sz="4" w:space="0" w:color="auto"/>
                  </w:tcBorders>
                  <w:vAlign w:val="center"/>
                </w:tcPr>
                <w:p w14:paraId="34653F20" w14:textId="77777777" w:rsidR="00742DDB" w:rsidRPr="002B3E2F" w:rsidRDefault="003C5D83" w:rsidP="00B179B6">
                  <w:pPr>
                    <w:pStyle w:val="Akapitzlist"/>
                    <w:spacing w:after="0" w:line="240" w:lineRule="auto"/>
                    <w:ind w:left="0"/>
                  </w:pPr>
                  <w:r>
                    <w:t>Pole biwakowe</w:t>
                  </w:r>
                </w:p>
              </w:tc>
            </w:tr>
            <w:tr w:rsidR="00742DDB" w:rsidRPr="002B3E2F" w14:paraId="07105F8D" w14:textId="77777777" w:rsidTr="00EE7C1F">
              <w:trPr>
                <w:trHeight w:val="407"/>
              </w:trPr>
              <w:tc>
                <w:tcPr>
                  <w:tcW w:w="554" w:type="dxa"/>
                  <w:tcBorders>
                    <w:top w:val="single" w:sz="4" w:space="0" w:color="auto"/>
                    <w:left w:val="single" w:sz="4" w:space="0" w:color="auto"/>
                    <w:bottom w:val="single" w:sz="4" w:space="0" w:color="auto"/>
                    <w:right w:val="single" w:sz="4" w:space="0" w:color="auto"/>
                  </w:tcBorders>
                  <w:vAlign w:val="center"/>
                </w:tcPr>
                <w:p w14:paraId="6F91B6BB" w14:textId="77777777" w:rsidR="00742DDB" w:rsidRPr="002B3E2F" w:rsidRDefault="00742DDB" w:rsidP="00B179B6">
                  <w:pPr>
                    <w:pStyle w:val="Akapitzlist"/>
                    <w:spacing w:after="0" w:line="240" w:lineRule="auto"/>
                    <w:ind w:left="0"/>
                    <w:rPr>
                      <w:sz w:val="20"/>
                      <w:szCs w:val="20"/>
                    </w:rPr>
                  </w:pPr>
                </w:p>
              </w:tc>
              <w:tc>
                <w:tcPr>
                  <w:tcW w:w="4199" w:type="dxa"/>
                  <w:tcBorders>
                    <w:top w:val="single" w:sz="4" w:space="0" w:color="auto"/>
                    <w:left w:val="single" w:sz="4" w:space="0" w:color="auto"/>
                    <w:bottom w:val="single" w:sz="4" w:space="0" w:color="auto"/>
                    <w:right w:val="single" w:sz="4" w:space="0" w:color="auto"/>
                  </w:tcBorders>
                  <w:vAlign w:val="center"/>
                </w:tcPr>
                <w:p w14:paraId="441C26FC" w14:textId="77777777" w:rsidR="00742DDB" w:rsidRPr="002B3E2F" w:rsidRDefault="00603AE5" w:rsidP="003C5D83">
                  <w:pPr>
                    <w:pStyle w:val="Akapitzlist"/>
                    <w:spacing w:after="0" w:line="240" w:lineRule="auto"/>
                    <w:ind w:left="0"/>
                  </w:pPr>
                  <w:r>
                    <w:t>Zakład u</w:t>
                  </w:r>
                  <w:r w:rsidR="003C5D83">
                    <w:t>zdrowiskowy</w:t>
                  </w:r>
                  <w:r w:rsidR="00742DDB" w:rsidRPr="002B3E2F">
                    <w:t xml:space="preserve"> </w:t>
                  </w:r>
                </w:p>
              </w:tc>
            </w:tr>
            <w:tr w:rsidR="00742DDB" w:rsidRPr="002B3E2F" w14:paraId="6AE42C7F" w14:textId="77777777" w:rsidTr="00EE7C1F">
              <w:trPr>
                <w:trHeight w:val="407"/>
              </w:trPr>
              <w:tc>
                <w:tcPr>
                  <w:tcW w:w="554" w:type="dxa"/>
                  <w:tcBorders>
                    <w:top w:val="single" w:sz="4" w:space="0" w:color="auto"/>
                    <w:left w:val="single" w:sz="4" w:space="0" w:color="auto"/>
                    <w:bottom w:val="single" w:sz="4" w:space="0" w:color="auto"/>
                    <w:right w:val="single" w:sz="4" w:space="0" w:color="auto"/>
                  </w:tcBorders>
                  <w:vAlign w:val="center"/>
                </w:tcPr>
                <w:p w14:paraId="1A2E5B13" w14:textId="77777777" w:rsidR="00742DDB" w:rsidRPr="002B3E2F" w:rsidRDefault="00742DDB" w:rsidP="00B179B6">
                  <w:pPr>
                    <w:pStyle w:val="Akapitzlist"/>
                    <w:spacing w:after="0" w:line="240" w:lineRule="auto"/>
                    <w:ind w:left="0"/>
                    <w:rPr>
                      <w:sz w:val="20"/>
                      <w:szCs w:val="20"/>
                    </w:rPr>
                  </w:pPr>
                </w:p>
              </w:tc>
              <w:tc>
                <w:tcPr>
                  <w:tcW w:w="4199" w:type="dxa"/>
                  <w:tcBorders>
                    <w:top w:val="single" w:sz="4" w:space="0" w:color="auto"/>
                    <w:left w:val="single" w:sz="4" w:space="0" w:color="auto"/>
                    <w:bottom w:val="single" w:sz="4" w:space="0" w:color="auto"/>
                    <w:right w:val="single" w:sz="4" w:space="0" w:color="auto"/>
                  </w:tcBorders>
                  <w:vAlign w:val="center"/>
                </w:tcPr>
                <w:p w14:paraId="7F6899E0" w14:textId="77777777" w:rsidR="00742DDB" w:rsidRPr="002B3E2F" w:rsidRDefault="00742DDB" w:rsidP="00B179B6">
                  <w:pPr>
                    <w:pStyle w:val="Akapitzlist"/>
                    <w:spacing w:after="0" w:line="240" w:lineRule="auto"/>
                    <w:ind w:left="0"/>
                  </w:pPr>
                  <w:r w:rsidRPr="002B3E2F">
                    <w:t>S</w:t>
                  </w:r>
                  <w:r w:rsidR="003C5D83" w:rsidRPr="002B3E2F">
                    <w:t>chronisko</w:t>
                  </w:r>
                  <w:r w:rsidR="00603AE5">
                    <w:t xml:space="preserve"> Młodzieżowe/</w:t>
                  </w:r>
                  <w:r w:rsidR="003C5D83">
                    <w:t>Szkolne Schronisko Młodzieżowe</w:t>
                  </w:r>
                </w:p>
              </w:tc>
            </w:tr>
            <w:tr w:rsidR="00742DDB" w:rsidRPr="002B3E2F" w14:paraId="47DE1029" w14:textId="77777777" w:rsidTr="00EE7C1F">
              <w:trPr>
                <w:trHeight w:val="407"/>
              </w:trPr>
              <w:tc>
                <w:tcPr>
                  <w:tcW w:w="554" w:type="dxa"/>
                  <w:tcBorders>
                    <w:top w:val="single" w:sz="4" w:space="0" w:color="auto"/>
                    <w:left w:val="single" w:sz="4" w:space="0" w:color="auto"/>
                    <w:bottom w:val="single" w:sz="4" w:space="0" w:color="auto"/>
                    <w:right w:val="single" w:sz="4" w:space="0" w:color="auto"/>
                  </w:tcBorders>
                  <w:vAlign w:val="center"/>
                </w:tcPr>
                <w:p w14:paraId="4E8BE35F" w14:textId="77777777" w:rsidR="00742DDB" w:rsidRPr="002B3E2F" w:rsidRDefault="00742DDB" w:rsidP="00B179B6">
                  <w:pPr>
                    <w:pStyle w:val="Akapitzlist"/>
                    <w:spacing w:after="0" w:line="240" w:lineRule="auto"/>
                    <w:ind w:left="0"/>
                    <w:rPr>
                      <w:sz w:val="20"/>
                      <w:szCs w:val="20"/>
                    </w:rPr>
                  </w:pPr>
                </w:p>
              </w:tc>
              <w:tc>
                <w:tcPr>
                  <w:tcW w:w="4199" w:type="dxa"/>
                  <w:tcBorders>
                    <w:top w:val="single" w:sz="4" w:space="0" w:color="auto"/>
                    <w:left w:val="single" w:sz="4" w:space="0" w:color="auto"/>
                    <w:bottom w:val="single" w:sz="4" w:space="0" w:color="auto"/>
                    <w:right w:val="single" w:sz="4" w:space="0" w:color="auto"/>
                  </w:tcBorders>
                  <w:vAlign w:val="center"/>
                </w:tcPr>
                <w:p w14:paraId="679E8841" w14:textId="77777777" w:rsidR="00742DDB" w:rsidRPr="002B3E2F" w:rsidRDefault="003C5D83" w:rsidP="00B179B6">
                  <w:pPr>
                    <w:spacing w:after="0" w:line="240" w:lineRule="auto"/>
                  </w:pPr>
                  <w:r>
                    <w:t>Hostel</w:t>
                  </w:r>
                </w:p>
              </w:tc>
            </w:tr>
            <w:tr w:rsidR="00742DDB" w:rsidRPr="002B3E2F" w14:paraId="092BB616" w14:textId="77777777" w:rsidTr="00EE7C1F">
              <w:trPr>
                <w:trHeight w:val="431"/>
              </w:trPr>
              <w:tc>
                <w:tcPr>
                  <w:tcW w:w="554" w:type="dxa"/>
                  <w:tcBorders>
                    <w:top w:val="single" w:sz="4" w:space="0" w:color="auto"/>
                    <w:left w:val="single" w:sz="4" w:space="0" w:color="auto"/>
                    <w:bottom w:val="single" w:sz="4" w:space="0" w:color="auto"/>
                    <w:right w:val="single" w:sz="4" w:space="0" w:color="auto"/>
                  </w:tcBorders>
                  <w:vAlign w:val="center"/>
                </w:tcPr>
                <w:p w14:paraId="2D1ED9F9" w14:textId="77777777" w:rsidR="00742DDB" w:rsidRPr="002B3E2F" w:rsidRDefault="00742DDB" w:rsidP="00B179B6">
                  <w:pPr>
                    <w:pStyle w:val="Akapitzlist"/>
                    <w:spacing w:after="0" w:line="240" w:lineRule="auto"/>
                    <w:ind w:left="0"/>
                    <w:rPr>
                      <w:sz w:val="20"/>
                      <w:szCs w:val="20"/>
                    </w:rPr>
                  </w:pPr>
                </w:p>
              </w:tc>
              <w:tc>
                <w:tcPr>
                  <w:tcW w:w="4199" w:type="dxa"/>
                  <w:tcBorders>
                    <w:top w:val="single" w:sz="4" w:space="0" w:color="auto"/>
                    <w:left w:val="single" w:sz="4" w:space="0" w:color="auto"/>
                    <w:bottom w:val="single" w:sz="4" w:space="0" w:color="auto"/>
                    <w:right w:val="single" w:sz="4" w:space="0" w:color="auto"/>
                  </w:tcBorders>
                  <w:vAlign w:val="center"/>
                </w:tcPr>
                <w:p w14:paraId="139D0093" w14:textId="77777777" w:rsidR="00742DDB" w:rsidRPr="002B3E2F" w:rsidRDefault="00742DDB" w:rsidP="00B179B6">
                  <w:pPr>
                    <w:pStyle w:val="Akapitzlist"/>
                    <w:spacing w:after="0" w:line="240" w:lineRule="auto"/>
                    <w:ind w:left="0"/>
                  </w:pPr>
                  <w:r w:rsidRPr="002B3E2F">
                    <w:t>Zajazd</w:t>
                  </w:r>
                  <w:r w:rsidR="00603AE5">
                    <w:t>/Gościniec</w:t>
                  </w:r>
                </w:p>
              </w:tc>
            </w:tr>
            <w:tr w:rsidR="00742DDB" w:rsidRPr="002B3E2F" w14:paraId="6E669D17" w14:textId="77777777" w:rsidTr="00EE7C1F">
              <w:trPr>
                <w:trHeight w:val="431"/>
              </w:trPr>
              <w:tc>
                <w:tcPr>
                  <w:tcW w:w="554" w:type="dxa"/>
                  <w:tcBorders>
                    <w:top w:val="single" w:sz="4" w:space="0" w:color="auto"/>
                    <w:left w:val="single" w:sz="4" w:space="0" w:color="auto"/>
                    <w:bottom w:val="single" w:sz="4" w:space="0" w:color="auto"/>
                    <w:right w:val="single" w:sz="4" w:space="0" w:color="auto"/>
                  </w:tcBorders>
                  <w:vAlign w:val="center"/>
                </w:tcPr>
                <w:p w14:paraId="6CF523AF" w14:textId="77777777" w:rsidR="00742DDB" w:rsidRPr="002B3E2F" w:rsidRDefault="00742DDB" w:rsidP="00B179B6">
                  <w:pPr>
                    <w:pStyle w:val="Akapitzlist"/>
                    <w:spacing w:after="0" w:line="240" w:lineRule="auto"/>
                    <w:ind w:left="0"/>
                    <w:rPr>
                      <w:sz w:val="20"/>
                      <w:szCs w:val="20"/>
                    </w:rPr>
                  </w:pPr>
                </w:p>
              </w:tc>
              <w:tc>
                <w:tcPr>
                  <w:tcW w:w="4199" w:type="dxa"/>
                  <w:tcBorders>
                    <w:top w:val="single" w:sz="4" w:space="0" w:color="auto"/>
                    <w:left w:val="single" w:sz="4" w:space="0" w:color="auto"/>
                    <w:bottom w:val="single" w:sz="4" w:space="0" w:color="auto"/>
                    <w:right w:val="single" w:sz="4" w:space="0" w:color="auto"/>
                  </w:tcBorders>
                  <w:vAlign w:val="center"/>
                </w:tcPr>
                <w:p w14:paraId="1366EB89" w14:textId="77777777" w:rsidR="00742DDB" w:rsidRPr="002B3E2F" w:rsidRDefault="00603AE5" w:rsidP="00B179B6">
                  <w:pPr>
                    <w:pStyle w:val="Akapitzlist"/>
                    <w:spacing w:after="0" w:line="240" w:lineRule="auto"/>
                    <w:ind w:left="0"/>
                  </w:pPr>
                  <w:r>
                    <w:t>Domy Wycieczkowe/Zespoły Domków Turystycznych</w:t>
                  </w:r>
                </w:p>
              </w:tc>
            </w:tr>
            <w:tr w:rsidR="00742DDB" w:rsidRPr="002B3E2F" w14:paraId="39F05E9D" w14:textId="77777777" w:rsidTr="00EE7C1F">
              <w:trPr>
                <w:trHeight w:val="431"/>
              </w:trPr>
              <w:tc>
                <w:tcPr>
                  <w:tcW w:w="554" w:type="dxa"/>
                  <w:tcBorders>
                    <w:top w:val="single" w:sz="4" w:space="0" w:color="auto"/>
                    <w:left w:val="single" w:sz="4" w:space="0" w:color="auto"/>
                    <w:bottom w:val="single" w:sz="4" w:space="0" w:color="auto"/>
                    <w:right w:val="single" w:sz="4" w:space="0" w:color="auto"/>
                  </w:tcBorders>
                  <w:vAlign w:val="center"/>
                </w:tcPr>
                <w:p w14:paraId="71A56FA4" w14:textId="77777777" w:rsidR="00742DDB" w:rsidRPr="002B3E2F" w:rsidRDefault="00742DDB" w:rsidP="00B179B6">
                  <w:pPr>
                    <w:pStyle w:val="Akapitzlist"/>
                    <w:spacing w:after="0" w:line="240" w:lineRule="auto"/>
                    <w:ind w:left="0"/>
                    <w:rPr>
                      <w:sz w:val="20"/>
                      <w:szCs w:val="20"/>
                    </w:rPr>
                  </w:pPr>
                </w:p>
              </w:tc>
              <w:tc>
                <w:tcPr>
                  <w:tcW w:w="4199" w:type="dxa"/>
                  <w:tcBorders>
                    <w:top w:val="single" w:sz="4" w:space="0" w:color="auto"/>
                    <w:left w:val="single" w:sz="4" w:space="0" w:color="auto"/>
                    <w:bottom w:val="single" w:sz="4" w:space="0" w:color="auto"/>
                    <w:right w:val="single" w:sz="4" w:space="0" w:color="auto"/>
                  </w:tcBorders>
                  <w:vAlign w:val="center"/>
                </w:tcPr>
                <w:p w14:paraId="72B8E32E" w14:textId="77777777" w:rsidR="00742DDB" w:rsidRPr="002B3E2F" w:rsidRDefault="00603AE5" w:rsidP="00B179B6">
                  <w:pPr>
                    <w:pStyle w:val="Akapitzlist"/>
                    <w:spacing w:after="0" w:line="240" w:lineRule="auto"/>
                    <w:ind w:left="0"/>
                  </w:pPr>
                  <w:r>
                    <w:t xml:space="preserve">Inne </w:t>
                  </w:r>
                  <w:r w:rsidR="00811774">
                    <w:t xml:space="preserve">obiekty </w:t>
                  </w:r>
                  <w:r>
                    <w:t>noclegowe</w:t>
                  </w:r>
                </w:p>
              </w:tc>
            </w:tr>
          </w:tbl>
          <w:p w14:paraId="556A6D19" w14:textId="77777777" w:rsidR="00742DDB" w:rsidRPr="002B3E2F" w:rsidRDefault="00742DDB" w:rsidP="00F91510">
            <w:pPr>
              <w:pStyle w:val="Akapitzlist"/>
              <w:spacing w:after="0" w:line="240" w:lineRule="auto"/>
              <w:ind w:left="708"/>
              <w:rPr>
                <w:rFonts w:cs="Calibri"/>
                <w:b/>
                <w:lang w:eastAsia="pl-PL"/>
              </w:rPr>
            </w:pPr>
            <w:r w:rsidRPr="002B3E2F">
              <w:rPr>
                <w:rFonts w:cs="Calibri"/>
                <w:b/>
                <w:lang w:eastAsia="pl-PL"/>
              </w:rPr>
              <w:t>2a. Obiekt NOCLEGOWY:</w:t>
            </w:r>
          </w:p>
          <w:tbl>
            <w:tblPr>
              <w:tblpPr w:leftFromText="141" w:rightFromText="141" w:horzAnchor="margin" w:tblpY="4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36"/>
            </w:tblGrid>
            <w:tr w:rsidR="00742DDB" w:rsidRPr="002B3E2F" w14:paraId="76B5184C" w14:textId="77777777" w:rsidTr="0022623A">
              <w:trPr>
                <w:trHeight w:val="416"/>
              </w:trPr>
              <w:tc>
                <w:tcPr>
                  <w:tcW w:w="562" w:type="dxa"/>
                  <w:tcBorders>
                    <w:top w:val="single" w:sz="4" w:space="0" w:color="auto"/>
                    <w:left w:val="single" w:sz="4" w:space="0" w:color="auto"/>
                    <w:bottom w:val="single" w:sz="4" w:space="0" w:color="auto"/>
                    <w:right w:val="single" w:sz="4" w:space="0" w:color="auto"/>
                  </w:tcBorders>
                  <w:vAlign w:val="center"/>
                </w:tcPr>
                <w:p w14:paraId="6EE83D88" w14:textId="77777777" w:rsidR="00742DDB" w:rsidRPr="002B3E2F" w:rsidRDefault="00742DDB" w:rsidP="00B179B6">
                  <w:pPr>
                    <w:pStyle w:val="Akapitzlist"/>
                    <w:spacing w:after="0" w:line="240" w:lineRule="auto"/>
                    <w:ind w:left="0"/>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5E8D885C" w14:textId="77777777" w:rsidR="00742DDB" w:rsidRPr="002B3E2F" w:rsidRDefault="00742DDB" w:rsidP="00B179B6">
                  <w:pPr>
                    <w:pStyle w:val="Akapitzlist"/>
                    <w:spacing w:after="0" w:line="240" w:lineRule="auto"/>
                    <w:ind w:left="0"/>
                  </w:pPr>
                  <w:r w:rsidRPr="002B3E2F">
                    <w:t>Camping</w:t>
                  </w:r>
                  <w:r w:rsidR="00811774">
                    <w:t>/K</w:t>
                  </w:r>
                  <w:r w:rsidR="00653741">
                    <w:t>emping</w:t>
                  </w:r>
                </w:p>
              </w:tc>
            </w:tr>
            <w:tr w:rsidR="00742DDB" w:rsidRPr="002B3E2F" w14:paraId="429A4F31" w14:textId="77777777" w:rsidTr="0022623A">
              <w:trPr>
                <w:trHeight w:val="417"/>
              </w:trPr>
              <w:tc>
                <w:tcPr>
                  <w:tcW w:w="562" w:type="dxa"/>
                  <w:tcBorders>
                    <w:top w:val="single" w:sz="4" w:space="0" w:color="auto"/>
                    <w:left w:val="single" w:sz="4" w:space="0" w:color="auto"/>
                    <w:bottom w:val="single" w:sz="4" w:space="0" w:color="auto"/>
                    <w:right w:val="single" w:sz="4" w:space="0" w:color="auto"/>
                  </w:tcBorders>
                  <w:vAlign w:val="center"/>
                </w:tcPr>
                <w:p w14:paraId="1C720483" w14:textId="77777777" w:rsidR="00742DDB" w:rsidRPr="002B3E2F" w:rsidRDefault="00742DDB" w:rsidP="00B179B6">
                  <w:pPr>
                    <w:pStyle w:val="Akapitzlist"/>
                    <w:spacing w:after="0" w:line="240" w:lineRule="auto"/>
                    <w:ind w:left="0"/>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5D23D474" w14:textId="77777777" w:rsidR="00742DDB" w:rsidRPr="002B3E2F" w:rsidRDefault="00653741" w:rsidP="00B179B6">
                  <w:pPr>
                    <w:pStyle w:val="Akapitzlist"/>
                    <w:spacing w:after="0" w:line="240" w:lineRule="auto"/>
                    <w:ind w:left="0"/>
                  </w:pPr>
                  <w:r>
                    <w:t>Kwatera agroturystyczna</w:t>
                  </w:r>
                </w:p>
              </w:tc>
            </w:tr>
            <w:tr w:rsidR="00742DDB" w:rsidRPr="002B3E2F" w14:paraId="42912CAA" w14:textId="77777777" w:rsidTr="0022623A">
              <w:trPr>
                <w:trHeight w:val="417"/>
              </w:trPr>
              <w:tc>
                <w:tcPr>
                  <w:tcW w:w="562" w:type="dxa"/>
                  <w:tcBorders>
                    <w:top w:val="single" w:sz="4" w:space="0" w:color="auto"/>
                    <w:left w:val="single" w:sz="4" w:space="0" w:color="auto"/>
                    <w:bottom w:val="single" w:sz="4" w:space="0" w:color="auto"/>
                    <w:right w:val="single" w:sz="4" w:space="0" w:color="auto"/>
                  </w:tcBorders>
                  <w:vAlign w:val="center"/>
                </w:tcPr>
                <w:p w14:paraId="34DCD79A" w14:textId="77777777" w:rsidR="00742DDB" w:rsidRPr="002B3E2F" w:rsidRDefault="00742DDB" w:rsidP="00B179B6">
                  <w:pPr>
                    <w:pStyle w:val="Akapitzlist"/>
                    <w:spacing w:after="0" w:line="240" w:lineRule="auto"/>
                    <w:ind w:left="0"/>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7480FC1" w14:textId="77777777" w:rsidR="00742DDB" w:rsidRPr="002B3E2F" w:rsidRDefault="00742DDB" w:rsidP="00B179B6">
                  <w:pPr>
                    <w:pStyle w:val="Akapitzlist"/>
                    <w:spacing w:after="0" w:line="240" w:lineRule="auto"/>
                    <w:ind w:left="0"/>
                  </w:pPr>
                  <w:r w:rsidRPr="002B3E2F">
                    <w:t>Hotel</w:t>
                  </w:r>
                </w:p>
              </w:tc>
            </w:tr>
            <w:tr w:rsidR="00742DDB" w:rsidRPr="002B3E2F" w14:paraId="5BBA971C" w14:textId="77777777" w:rsidTr="0022623A">
              <w:trPr>
                <w:trHeight w:val="417"/>
              </w:trPr>
              <w:tc>
                <w:tcPr>
                  <w:tcW w:w="562" w:type="dxa"/>
                  <w:tcBorders>
                    <w:top w:val="single" w:sz="4" w:space="0" w:color="auto"/>
                    <w:left w:val="single" w:sz="4" w:space="0" w:color="auto"/>
                    <w:bottom w:val="single" w:sz="4" w:space="0" w:color="auto"/>
                    <w:right w:val="single" w:sz="4" w:space="0" w:color="auto"/>
                  </w:tcBorders>
                  <w:vAlign w:val="center"/>
                </w:tcPr>
                <w:p w14:paraId="566B4F85" w14:textId="77777777" w:rsidR="00742DDB" w:rsidRPr="002B3E2F" w:rsidRDefault="00742DDB" w:rsidP="00B179B6">
                  <w:pPr>
                    <w:pStyle w:val="Akapitzlist"/>
                    <w:spacing w:after="0" w:line="240" w:lineRule="auto"/>
                    <w:ind w:left="0"/>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6DD69261" w14:textId="77777777" w:rsidR="00742DDB" w:rsidRPr="002B3E2F" w:rsidRDefault="00742DDB" w:rsidP="00B179B6">
                  <w:pPr>
                    <w:pStyle w:val="Akapitzlist"/>
                    <w:spacing w:after="0" w:line="240" w:lineRule="auto"/>
                    <w:ind w:left="0"/>
                  </w:pPr>
                  <w:r w:rsidRPr="002B3E2F">
                    <w:t>Motel</w:t>
                  </w:r>
                </w:p>
              </w:tc>
            </w:tr>
            <w:tr w:rsidR="00742DDB" w:rsidRPr="002B3E2F" w14:paraId="57C0BEBE" w14:textId="77777777" w:rsidTr="0022623A">
              <w:trPr>
                <w:trHeight w:val="442"/>
              </w:trPr>
              <w:tc>
                <w:tcPr>
                  <w:tcW w:w="562" w:type="dxa"/>
                  <w:tcBorders>
                    <w:top w:val="single" w:sz="4" w:space="0" w:color="auto"/>
                    <w:left w:val="single" w:sz="4" w:space="0" w:color="auto"/>
                    <w:bottom w:val="single" w:sz="4" w:space="0" w:color="auto"/>
                    <w:right w:val="single" w:sz="4" w:space="0" w:color="auto"/>
                  </w:tcBorders>
                  <w:vAlign w:val="center"/>
                </w:tcPr>
                <w:p w14:paraId="20440163" w14:textId="77777777" w:rsidR="00742DDB" w:rsidRPr="002B3E2F" w:rsidRDefault="00742DDB" w:rsidP="00B179B6">
                  <w:pPr>
                    <w:pStyle w:val="Akapitzlist"/>
                    <w:spacing w:after="0" w:line="240" w:lineRule="auto"/>
                    <w:ind w:left="0"/>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6BF6023D" w14:textId="77777777" w:rsidR="00742DDB" w:rsidRPr="002B3E2F" w:rsidRDefault="00742DDB" w:rsidP="00B179B6">
                  <w:pPr>
                    <w:pStyle w:val="Akapitzlist"/>
                    <w:spacing w:after="0" w:line="240" w:lineRule="auto"/>
                    <w:ind w:left="0"/>
                  </w:pPr>
                  <w:r w:rsidRPr="002B3E2F">
                    <w:t xml:space="preserve">Ośrodek </w:t>
                  </w:r>
                  <w:r w:rsidR="00653741">
                    <w:t xml:space="preserve">Szkoleniowo </w:t>
                  </w:r>
                  <w:r w:rsidRPr="002B3E2F">
                    <w:t>Wypoczynkowy</w:t>
                  </w:r>
                  <w:r w:rsidR="00653741">
                    <w:t>/Ośrodek Kolonijny/ Ośrodek Wczasowy</w:t>
                  </w:r>
                </w:p>
              </w:tc>
            </w:tr>
            <w:tr w:rsidR="00742DDB" w:rsidRPr="002B3E2F" w14:paraId="5BCB6FBD" w14:textId="77777777" w:rsidTr="0022623A">
              <w:trPr>
                <w:trHeight w:val="442"/>
              </w:trPr>
              <w:tc>
                <w:tcPr>
                  <w:tcW w:w="562" w:type="dxa"/>
                  <w:tcBorders>
                    <w:top w:val="single" w:sz="4" w:space="0" w:color="auto"/>
                    <w:left w:val="single" w:sz="4" w:space="0" w:color="auto"/>
                    <w:bottom w:val="single" w:sz="4" w:space="0" w:color="auto"/>
                    <w:right w:val="single" w:sz="4" w:space="0" w:color="auto"/>
                  </w:tcBorders>
                  <w:vAlign w:val="center"/>
                </w:tcPr>
                <w:p w14:paraId="18625E1C" w14:textId="77777777" w:rsidR="00742DDB" w:rsidRPr="002B3E2F" w:rsidRDefault="00742DDB" w:rsidP="00B179B6">
                  <w:pPr>
                    <w:pStyle w:val="Akapitzlist"/>
                    <w:spacing w:after="0" w:line="240" w:lineRule="auto"/>
                    <w:ind w:left="0"/>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0C11EE8" w14:textId="77777777" w:rsidR="00742DDB" w:rsidRPr="002B3E2F" w:rsidRDefault="00742DDB" w:rsidP="00B179B6">
                  <w:pPr>
                    <w:pStyle w:val="Akapitzlist"/>
                    <w:spacing w:after="0" w:line="240" w:lineRule="auto"/>
                    <w:ind w:left="0"/>
                  </w:pPr>
                  <w:r w:rsidRPr="002B3E2F">
                    <w:t>Pensjonat</w:t>
                  </w:r>
                </w:p>
              </w:tc>
            </w:tr>
            <w:tr w:rsidR="00742DDB" w:rsidRPr="002B3E2F" w14:paraId="78D6D10D" w14:textId="77777777" w:rsidTr="0022623A">
              <w:trPr>
                <w:trHeight w:val="442"/>
              </w:trPr>
              <w:tc>
                <w:tcPr>
                  <w:tcW w:w="562" w:type="dxa"/>
                  <w:tcBorders>
                    <w:top w:val="single" w:sz="4" w:space="0" w:color="auto"/>
                    <w:left w:val="single" w:sz="4" w:space="0" w:color="auto"/>
                    <w:bottom w:val="single" w:sz="4" w:space="0" w:color="auto"/>
                    <w:right w:val="single" w:sz="4" w:space="0" w:color="auto"/>
                  </w:tcBorders>
                  <w:vAlign w:val="center"/>
                </w:tcPr>
                <w:p w14:paraId="268A8E1D" w14:textId="77777777" w:rsidR="00742DDB" w:rsidRPr="002B3E2F" w:rsidRDefault="00742DDB" w:rsidP="00B179B6">
                  <w:pPr>
                    <w:pStyle w:val="Akapitzlist"/>
                    <w:spacing w:after="0" w:line="240" w:lineRule="auto"/>
                    <w:ind w:left="0"/>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2C7AA9F4" w14:textId="77777777" w:rsidR="00742DDB" w:rsidRPr="002B3E2F" w:rsidRDefault="00742DDB" w:rsidP="003C5D83">
                  <w:pPr>
                    <w:pStyle w:val="Akapitzlist"/>
                    <w:spacing w:after="0" w:line="240" w:lineRule="auto"/>
                    <w:ind w:left="0"/>
                  </w:pPr>
                  <w:r w:rsidRPr="002B3E2F">
                    <w:t>Pokoje gościnne</w:t>
                  </w:r>
                </w:p>
              </w:tc>
            </w:tr>
          </w:tbl>
          <w:p w14:paraId="641ED0A3" w14:textId="77777777" w:rsidR="00742DDB" w:rsidRPr="007E1F0C" w:rsidRDefault="00742DDB" w:rsidP="00B179B6">
            <w:pPr>
              <w:pStyle w:val="Akapitzlist"/>
              <w:spacing w:after="0" w:line="240" w:lineRule="auto"/>
              <w:ind w:left="0"/>
              <w:rPr>
                <w:rFonts w:cs="Calibri"/>
                <w:b/>
                <w:lang w:eastAsia="pl-PL"/>
              </w:rPr>
            </w:pPr>
          </w:p>
        </w:tc>
      </w:tr>
      <w:tr w:rsidR="00742DDB" w:rsidRPr="007E1F0C" w14:paraId="4FBECDE2" w14:textId="77777777" w:rsidTr="00DF6975">
        <w:trPr>
          <w:trHeight w:val="5925"/>
        </w:trPr>
        <w:tc>
          <w:tcPr>
            <w:tcW w:w="10775" w:type="dxa"/>
            <w:gridSpan w:val="6"/>
          </w:tcPr>
          <w:tbl>
            <w:tblPr>
              <w:tblpPr w:leftFromText="141" w:rightFromText="141" w:vertAnchor="page" w:horzAnchor="margin" w:tblpXSpec="right" w:tblpY="4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tblGrid>
            <w:tr w:rsidR="00742DDB" w:rsidRPr="007E1F0C" w14:paraId="30E22B1D" w14:textId="77777777" w:rsidTr="0022623A">
              <w:trPr>
                <w:trHeight w:val="416"/>
              </w:trPr>
              <w:tc>
                <w:tcPr>
                  <w:tcW w:w="562" w:type="dxa"/>
                  <w:tcBorders>
                    <w:top w:val="single" w:sz="4" w:space="0" w:color="auto"/>
                    <w:left w:val="single" w:sz="4" w:space="0" w:color="auto"/>
                    <w:bottom w:val="single" w:sz="4" w:space="0" w:color="auto"/>
                    <w:right w:val="single" w:sz="4" w:space="0" w:color="auto"/>
                  </w:tcBorders>
                  <w:vAlign w:val="center"/>
                </w:tcPr>
                <w:p w14:paraId="101DD522" w14:textId="77777777" w:rsidR="00742DDB" w:rsidRPr="007E1F0C" w:rsidRDefault="00742DDB" w:rsidP="00B179B6">
                  <w:pPr>
                    <w:pStyle w:val="Akapitzlist"/>
                    <w:spacing w:after="0" w:line="240" w:lineRule="auto"/>
                    <w:ind w:left="0"/>
                  </w:pPr>
                </w:p>
              </w:tc>
              <w:tc>
                <w:tcPr>
                  <w:tcW w:w="4253" w:type="dxa"/>
                  <w:tcBorders>
                    <w:top w:val="single" w:sz="4" w:space="0" w:color="auto"/>
                    <w:left w:val="single" w:sz="4" w:space="0" w:color="auto"/>
                    <w:bottom w:val="single" w:sz="4" w:space="0" w:color="auto"/>
                    <w:right w:val="single" w:sz="4" w:space="0" w:color="auto"/>
                  </w:tcBorders>
                  <w:vAlign w:val="center"/>
                </w:tcPr>
                <w:p w14:paraId="638643C1" w14:textId="77777777" w:rsidR="00742DDB" w:rsidRPr="007E1F0C" w:rsidRDefault="0069583C" w:rsidP="0069583C">
                  <w:pPr>
                    <w:pStyle w:val="Akapitzlist"/>
                    <w:spacing w:after="0" w:line="240" w:lineRule="auto"/>
                    <w:ind w:left="0"/>
                  </w:pPr>
                  <w:r>
                    <w:t>Zagroda edukacyjna</w:t>
                  </w:r>
                </w:p>
              </w:tc>
            </w:tr>
            <w:tr w:rsidR="00742DDB" w:rsidRPr="007E1F0C" w14:paraId="2DA9A2D7" w14:textId="77777777" w:rsidTr="0022623A">
              <w:trPr>
                <w:trHeight w:val="417"/>
              </w:trPr>
              <w:tc>
                <w:tcPr>
                  <w:tcW w:w="562" w:type="dxa"/>
                  <w:tcBorders>
                    <w:top w:val="single" w:sz="4" w:space="0" w:color="auto"/>
                    <w:left w:val="single" w:sz="4" w:space="0" w:color="auto"/>
                    <w:bottom w:val="single" w:sz="4" w:space="0" w:color="auto"/>
                    <w:right w:val="single" w:sz="4" w:space="0" w:color="auto"/>
                  </w:tcBorders>
                  <w:vAlign w:val="center"/>
                </w:tcPr>
                <w:p w14:paraId="6F9CD5DE" w14:textId="77777777" w:rsidR="00742DDB" w:rsidRPr="007E1F0C" w:rsidRDefault="00742DDB" w:rsidP="00B179B6">
                  <w:pPr>
                    <w:pStyle w:val="Akapitzlist"/>
                    <w:spacing w:after="0" w:line="240" w:lineRule="auto"/>
                    <w:ind w:left="0"/>
                  </w:pPr>
                </w:p>
              </w:tc>
              <w:tc>
                <w:tcPr>
                  <w:tcW w:w="4253" w:type="dxa"/>
                  <w:tcBorders>
                    <w:top w:val="single" w:sz="4" w:space="0" w:color="auto"/>
                    <w:left w:val="single" w:sz="4" w:space="0" w:color="auto"/>
                    <w:bottom w:val="single" w:sz="4" w:space="0" w:color="auto"/>
                    <w:right w:val="single" w:sz="4" w:space="0" w:color="auto"/>
                  </w:tcBorders>
                  <w:vAlign w:val="center"/>
                </w:tcPr>
                <w:p w14:paraId="6EC599C9" w14:textId="77777777" w:rsidR="00742DDB" w:rsidRPr="007E1F0C" w:rsidRDefault="00811774" w:rsidP="00B179B6">
                  <w:pPr>
                    <w:spacing w:after="0" w:line="240" w:lineRule="auto"/>
                  </w:pPr>
                  <w:r>
                    <w:t>Ogród botaniczny/O</w:t>
                  </w:r>
                  <w:r w:rsidR="00742DDB" w:rsidRPr="007E1F0C">
                    <w:t>gród zoologiczny</w:t>
                  </w:r>
                  <w:r>
                    <w:t>/Park</w:t>
                  </w:r>
                </w:p>
              </w:tc>
            </w:tr>
            <w:tr w:rsidR="00742DDB" w:rsidRPr="007E1F0C" w14:paraId="7763038F" w14:textId="77777777" w:rsidTr="0022623A">
              <w:trPr>
                <w:trHeight w:val="417"/>
              </w:trPr>
              <w:tc>
                <w:tcPr>
                  <w:tcW w:w="562" w:type="dxa"/>
                  <w:tcBorders>
                    <w:top w:val="single" w:sz="4" w:space="0" w:color="auto"/>
                    <w:left w:val="single" w:sz="4" w:space="0" w:color="auto"/>
                    <w:bottom w:val="single" w:sz="4" w:space="0" w:color="auto"/>
                    <w:right w:val="single" w:sz="4" w:space="0" w:color="auto"/>
                  </w:tcBorders>
                  <w:vAlign w:val="center"/>
                </w:tcPr>
                <w:p w14:paraId="5FD8DE75" w14:textId="77777777" w:rsidR="00742DDB" w:rsidRPr="007E1F0C" w:rsidRDefault="00742DDB" w:rsidP="00B179B6">
                  <w:pPr>
                    <w:pStyle w:val="Akapitzlist"/>
                    <w:spacing w:after="0" w:line="240" w:lineRule="auto"/>
                    <w:ind w:left="0"/>
                  </w:pPr>
                </w:p>
              </w:tc>
              <w:tc>
                <w:tcPr>
                  <w:tcW w:w="4253" w:type="dxa"/>
                  <w:tcBorders>
                    <w:top w:val="single" w:sz="4" w:space="0" w:color="auto"/>
                    <w:left w:val="single" w:sz="4" w:space="0" w:color="auto"/>
                    <w:bottom w:val="single" w:sz="4" w:space="0" w:color="auto"/>
                    <w:right w:val="single" w:sz="4" w:space="0" w:color="auto"/>
                  </w:tcBorders>
                  <w:vAlign w:val="center"/>
                </w:tcPr>
                <w:p w14:paraId="1DDB0BDE" w14:textId="77777777" w:rsidR="00742DDB" w:rsidRPr="007E1F0C" w:rsidRDefault="00742DDB" w:rsidP="00B179B6">
                  <w:pPr>
                    <w:pStyle w:val="Akapitzlist"/>
                    <w:spacing w:after="0" w:line="240" w:lineRule="auto"/>
                    <w:ind w:left="0"/>
                  </w:pPr>
                  <w:r w:rsidRPr="007E1F0C">
                    <w:t>Miejsce do wędkowania</w:t>
                  </w:r>
                </w:p>
              </w:tc>
            </w:tr>
            <w:tr w:rsidR="00742DDB" w:rsidRPr="007E1F0C" w14:paraId="4F0910E2" w14:textId="77777777" w:rsidTr="0022623A">
              <w:trPr>
                <w:trHeight w:val="417"/>
              </w:trPr>
              <w:tc>
                <w:tcPr>
                  <w:tcW w:w="562" w:type="dxa"/>
                  <w:tcBorders>
                    <w:top w:val="single" w:sz="4" w:space="0" w:color="auto"/>
                    <w:left w:val="single" w:sz="4" w:space="0" w:color="auto"/>
                    <w:bottom w:val="single" w:sz="4" w:space="0" w:color="auto"/>
                    <w:right w:val="single" w:sz="4" w:space="0" w:color="auto"/>
                  </w:tcBorders>
                  <w:vAlign w:val="center"/>
                </w:tcPr>
                <w:p w14:paraId="2C8C82D5" w14:textId="77777777" w:rsidR="00742DDB" w:rsidRPr="007E1F0C" w:rsidRDefault="00742DDB" w:rsidP="00B179B6">
                  <w:pPr>
                    <w:pStyle w:val="Akapitzlist"/>
                    <w:spacing w:after="0" w:line="240" w:lineRule="auto"/>
                    <w:ind w:left="0"/>
                  </w:pPr>
                </w:p>
              </w:tc>
              <w:tc>
                <w:tcPr>
                  <w:tcW w:w="4253" w:type="dxa"/>
                  <w:tcBorders>
                    <w:top w:val="single" w:sz="4" w:space="0" w:color="auto"/>
                    <w:left w:val="single" w:sz="4" w:space="0" w:color="auto"/>
                    <w:bottom w:val="single" w:sz="4" w:space="0" w:color="auto"/>
                    <w:right w:val="single" w:sz="4" w:space="0" w:color="auto"/>
                  </w:tcBorders>
                  <w:vAlign w:val="center"/>
                </w:tcPr>
                <w:p w14:paraId="2583DEDA" w14:textId="77777777" w:rsidR="00742DDB" w:rsidRPr="007E1F0C" w:rsidRDefault="00742DDB" w:rsidP="00B179B6">
                  <w:pPr>
                    <w:pStyle w:val="Akapitzlist"/>
                    <w:spacing w:after="0" w:line="240" w:lineRule="auto"/>
                    <w:ind w:left="0"/>
                  </w:pPr>
                  <w:r w:rsidRPr="007E1F0C">
                    <w:t>Filharmonia</w:t>
                  </w:r>
                </w:p>
              </w:tc>
            </w:tr>
            <w:tr w:rsidR="00742DDB" w:rsidRPr="007E1F0C" w14:paraId="705BC402" w14:textId="77777777" w:rsidTr="0022623A">
              <w:trPr>
                <w:trHeight w:val="442"/>
              </w:trPr>
              <w:tc>
                <w:tcPr>
                  <w:tcW w:w="562" w:type="dxa"/>
                  <w:tcBorders>
                    <w:top w:val="single" w:sz="4" w:space="0" w:color="auto"/>
                    <w:left w:val="single" w:sz="4" w:space="0" w:color="auto"/>
                    <w:bottom w:val="single" w:sz="4" w:space="0" w:color="auto"/>
                    <w:right w:val="single" w:sz="4" w:space="0" w:color="auto"/>
                  </w:tcBorders>
                  <w:vAlign w:val="center"/>
                </w:tcPr>
                <w:p w14:paraId="29D99714" w14:textId="77777777" w:rsidR="00742DDB" w:rsidRPr="007E1F0C" w:rsidRDefault="00742DDB" w:rsidP="00B179B6">
                  <w:pPr>
                    <w:pStyle w:val="Akapitzlist"/>
                    <w:spacing w:after="0" w:line="240" w:lineRule="auto"/>
                    <w:ind w:left="0"/>
                  </w:pPr>
                </w:p>
              </w:tc>
              <w:tc>
                <w:tcPr>
                  <w:tcW w:w="4253" w:type="dxa"/>
                  <w:tcBorders>
                    <w:top w:val="single" w:sz="4" w:space="0" w:color="auto"/>
                    <w:left w:val="single" w:sz="4" w:space="0" w:color="auto"/>
                    <w:bottom w:val="single" w:sz="4" w:space="0" w:color="auto"/>
                    <w:right w:val="single" w:sz="4" w:space="0" w:color="auto"/>
                  </w:tcBorders>
                  <w:vAlign w:val="center"/>
                </w:tcPr>
                <w:p w14:paraId="1B85A01A" w14:textId="77777777" w:rsidR="00742DDB" w:rsidRPr="007E1F0C" w:rsidRDefault="00742DDB" w:rsidP="00B179B6">
                  <w:pPr>
                    <w:pStyle w:val="Akapitzlist"/>
                    <w:spacing w:after="0" w:line="240" w:lineRule="auto"/>
                    <w:ind w:left="0"/>
                  </w:pPr>
                  <w:r w:rsidRPr="007E1F0C">
                    <w:t>Galeria sztuki</w:t>
                  </w:r>
                </w:p>
              </w:tc>
            </w:tr>
            <w:tr w:rsidR="00742DDB" w:rsidRPr="007E1F0C" w14:paraId="131855F7" w14:textId="77777777" w:rsidTr="0022623A">
              <w:trPr>
                <w:trHeight w:val="442"/>
              </w:trPr>
              <w:tc>
                <w:tcPr>
                  <w:tcW w:w="562" w:type="dxa"/>
                  <w:tcBorders>
                    <w:top w:val="single" w:sz="4" w:space="0" w:color="auto"/>
                    <w:left w:val="single" w:sz="4" w:space="0" w:color="auto"/>
                    <w:bottom w:val="single" w:sz="4" w:space="0" w:color="auto"/>
                    <w:right w:val="single" w:sz="4" w:space="0" w:color="auto"/>
                  </w:tcBorders>
                  <w:vAlign w:val="center"/>
                </w:tcPr>
                <w:p w14:paraId="0B7B7445" w14:textId="77777777" w:rsidR="00742DDB" w:rsidRPr="007E1F0C" w:rsidRDefault="00742DDB" w:rsidP="00B179B6">
                  <w:pPr>
                    <w:pStyle w:val="Akapitzlist"/>
                    <w:spacing w:after="0" w:line="240" w:lineRule="auto"/>
                    <w:ind w:left="0"/>
                  </w:pPr>
                </w:p>
              </w:tc>
              <w:tc>
                <w:tcPr>
                  <w:tcW w:w="4253" w:type="dxa"/>
                  <w:tcBorders>
                    <w:top w:val="single" w:sz="4" w:space="0" w:color="auto"/>
                    <w:left w:val="single" w:sz="4" w:space="0" w:color="auto"/>
                    <w:bottom w:val="single" w:sz="4" w:space="0" w:color="auto"/>
                    <w:right w:val="single" w:sz="4" w:space="0" w:color="auto"/>
                  </w:tcBorders>
                  <w:vAlign w:val="center"/>
                </w:tcPr>
                <w:p w14:paraId="1A283224" w14:textId="77777777" w:rsidR="00742DDB" w:rsidRPr="007E1F0C" w:rsidRDefault="00811774" w:rsidP="00B179B6">
                  <w:pPr>
                    <w:pStyle w:val="Akapitzlist"/>
                    <w:spacing w:after="0" w:line="240" w:lineRule="auto"/>
                    <w:ind w:left="0"/>
                  </w:pPr>
                  <w:r>
                    <w:t>Kino/T</w:t>
                  </w:r>
                  <w:r w:rsidR="00742DDB" w:rsidRPr="007E1F0C">
                    <w:t>eatr</w:t>
                  </w:r>
                </w:p>
              </w:tc>
            </w:tr>
            <w:tr w:rsidR="00742DDB" w:rsidRPr="007E1F0C" w14:paraId="02E49CE5" w14:textId="77777777" w:rsidTr="0022623A">
              <w:trPr>
                <w:trHeight w:val="442"/>
              </w:trPr>
              <w:tc>
                <w:tcPr>
                  <w:tcW w:w="562" w:type="dxa"/>
                  <w:tcBorders>
                    <w:top w:val="single" w:sz="4" w:space="0" w:color="auto"/>
                    <w:left w:val="single" w:sz="4" w:space="0" w:color="auto"/>
                    <w:bottom w:val="single" w:sz="4" w:space="0" w:color="auto"/>
                    <w:right w:val="single" w:sz="4" w:space="0" w:color="auto"/>
                  </w:tcBorders>
                  <w:vAlign w:val="center"/>
                </w:tcPr>
                <w:p w14:paraId="27A691C4" w14:textId="77777777" w:rsidR="00742DDB" w:rsidRPr="007E1F0C" w:rsidRDefault="00742DDB" w:rsidP="00B179B6">
                  <w:pPr>
                    <w:pStyle w:val="Akapitzlist"/>
                    <w:spacing w:after="0" w:line="240" w:lineRule="auto"/>
                    <w:ind w:left="0"/>
                  </w:pPr>
                </w:p>
              </w:tc>
              <w:tc>
                <w:tcPr>
                  <w:tcW w:w="4253" w:type="dxa"/>
                  <w:tcBorders>
                    <w:top w:val="single" w:sz="4" w:space="0" w:color="auto"/>
                    <w:left w:val="single" w:sz="4" w:space="0" w:color="auto"/>
                    <w:bottom w:val="single" w:sz="4" w:space="0" w:color="auto"/>
                    <w:right w:val="single" w:sz="4" w:space="0" w:color="auto"/>
                  </w:tcBorders>
                  <w:vAlign w:val="center"/>
                </w:tcPr>
                <w:p w14:paraId="3C32C60C" w14:textId="77777777" w:rsidR="00742DDB" w:rsidRPr="007E1F0C" w:rsidRDefault="00811774" w:rsidP="00811774">
                  <w:pPr>
                    <w:pStyle w:val="Akapitzlist"/>
                    <w:spacing w:after="0" w:line="240" w:lineRule="auto"/>
                    <w:ind w:left="0"/>
                  </w:pPr>
                  <w:r>
                    <w:t>Muzeum, P</w:t>
                  </w:r>
                  <w:r w:rsidR="00742DDB" w:rsidRPr="007E1F0C">
                    <w:t>ark</w:t>
                  </w:r>
                  <w:r>
                    <w:t xml:space="preserve"> etnograficzny</w:t>
                  </w:r>
                  <w:r w:rsidR="00643B2A">
                    <w:t>/</w:t>
                  </w:r>
                  <w:r>
                    <w:t>S</w:t>
                  </w:r>
                  <w:r w:rsidR="00643B2A">
                    <w:t>kansen</w:t>
                  </w:r>
                </w:p>
              </w:tc>
            </w:tr>
            <w:tr w:rsidR="00742DDB" w:rsidRPr="007E1F0C" w14:paraId="01096720" w14:textId="77777777" w:rsidTr="0022623A">
              <w:trPr>
                <w:trHeight w:val="442"/>
              </w:trPr>
              <w:tc>
                <w:tcPr>
                  <w:tcW w:w="562" w:type="dxa"/>
                  <w:tcBorders>
                    <w:top w:val="single" w:sz="4" w:space="0" w:color="auto"/>
                    <w:left w:val="single" w:sz="4" w:space="0" w:color="auto"/>
                    <w:bottom w:val="single" w:sz="4" w:space="0" w:color="auto"/>
                    <w:right w:val="single" w:sz="4" w:space="0" w:color="auto"/>
                  </w:tcBorders>
                  <w:vAlign w:val="center"/>
                </w:tcPr>
                <w:p w14:paraId="1763AB33" w14:textId="77777777" w:rsidR="00742DDB" w:rsidRPr="007E1F0C" w:rsidRDefault="00742DDB" w:rsidP="00B179B6">
                  <w:pPr>
                    <w:pStyle w:val="Akapitzlist"/>
                    <w:spacing w:after="0" w:line="240" w:lineRule="auto"/>
                    <w:ind w:left="0"/>
                  </w:pPr>
                </w:p>
              </w:tc>
              <w:tc>
                <w:tcPr>
                  <w:tcW w:w="4253" w:type="dxa"/>
                  <w:tcBorders>
                    <w:top w:val="single" w:sz="4" w:space="0" w:color="auto"/>
                    <w:left w:val="single" w:sz="4" w:space="0" w:color="auto"/>
                    <w:bottom w:val="single" w:sz="4" w:space="0" w:color="auto"/>
                    <w:right w:val="single" w:sz="4" w:space="0" w:color="auto"/>
                  </w:tcBorders>
                  <w:vAlign w:val="center"/>
                </w:tcPr>
                <w:p w14:paraId="65AB8B3C" w14:textId="77777777" w:rsidR="00742DDB" w:rsidRPr="007E1F0C" w:rsidRDefault="00811774" w:rsidP="00811774">
                  <w:pPr>
                    <w:pStyle w:val="Akapitzlist"/>
                    <w:spacing w:after="0" w:line="240" w:lineRule="auto"/>
                    <w:ind w:left="0"/>
                  </w:pPr>
                  <w:r>
                    <w:t>O</w:t>
                  </w:r>
                  <w:r w:rsidR="00742DDB" w:rsidRPr="007E1F0C">
                    <w:t>biekt sportowo-rekreacyjny</w:t>
                  </w:r>
                </w:p>
              </w:tc>
            </w:tr>
            <w:tr w:rsidR="00742DDB" w:rsidRPr="007E1F0C" w14:paraId="08F93CDC" w14:textId="77777777" w:rsidTr="0022623A">
              <w:trPr>
                <w:trHeight w:val="442"/>
              </w:trPr>
              <w:tc>
                <w:tcPr>
                  <w:tcW w:w="562" w:type="dxa"/>
                  <w:tcBorders>
                    <w:top w:val="single" w:sz="4" w:space="0" w:color="auto"/>
                    <w:left w:val="single" w:sz="4" w:space="0" w:color="auto"/>
                    <w:bottom w:val="single" w:sz="4" w:space="0" w:color="auto"/>
                    <w:right w:val="single" w:sz="4" w:space="0" w:color="auto"/>
                  </w:tcBorders>
                  <w:vAlign w:val="center"/>
                </w:tcPr>
                <w:p w14:paraId="60C5E06F" w14:textId="77777777" w:rsidR="00742DDB" w:rsidRPr="007E1F0C" w:rsidRDefault="00742DDB" w:rsidP="00B179B6">
                  <w:pPr>
                    <w:pStyle w:val="Akapitzlist"/>
                    <w:spacing w:after="0" w:line="240" w:lineRule="auto"/>
                    <w:ind w:left="0"/>
                  </w:pPr>
                </w:p>
              </w:tc>
              <w:tc>
                <w:tcPr>
                  <w:tcW w:w="4253" w:type="dxa"/>
                  <w:tcBorders>
                    <w:top w:val="single" w:sz="4" w:space="0" w:color="auto"/>
                    <w:left w:val="single" w:sz="4" w:space="0" w:color="auto"/>
                    <w:bottom w:val="single" w:sz="4" w:space="0" w:color="auto"/>
                    <w:right w:val="single" w:sz="4" w:space="0" w:color="auto"/>
                  </w:tcBorders>
                  <w:vAlign w:val="center"/>
                </w:tcPr>
                <w:p w14:paraId="223FE9CE" w14:textId="77777777" w:rsidR="00742DDB" w:rsidRPr="007E1F0C" w:rsidRDefault="00742DDB" w:rsidP="00811774">
                  <w:pPr>
                    <w:pStyle w:val="Akapitzlist"/>
                    <w:spacing w:after="0" w:line="240" w:lineRule="auto"/>
                    <w:ind w:left="0"/>
                  </w:pPr>
                  <w:r w:rsidRPr="007E1F0C">
                    <w:t>Ośrod</w:t>
                  </w:r>
                  <w:r w:rsidR="00811774">
                    <w:t>e</w:t>
                  </w:r>
                  <w:r w:rsidRPr="007E1F0C">
                    <w:t>k</w:t>
                  </w:r>
                  <w:r w:rsidR="00811774">
                    <w:t xml:space="preserve"> j</w:t>
                  </w:r>
                  <w:r w:rsidRPr="007E1F0C">
                    <w:t xml:space="preserve">azdy </w:t>
                  </w:r>
                  <w:r w:rsidR="00811774">
                    <w:t>k</w:t>
                  </w:r>
                  <w:r w:rsidRPr="007E1F0C">
                    <w:t>onnej/</w:t>
                  </w:r>
                  <w:r w:rsidR="00811774">
                    <w:t>S</w:t>
                  </w:r>
                  <w:r w:rsidRPr="007E1F0C">
                    <w:t>tadnin</w:t>
                  </w:r>
                  <w:r w:rsidR="00811774">
                    <w:t>a</w:t>
                  </w:r>
                  <w:r w:rsidRPr="007E1F0C">
                    <w:t xml:space="preserve"> koni</w:t>
                  </w:r>
                </w:p>
              </w:tc>
            </w:tr>
            <w:tr w:rsidR="00742DDB" w:rsidRPr="007E1F0C" w14:paraId="0140FF2C" w14:textId="77777777" w:rsidTr="0022623A">
              <w:trPr>
                <w:trHeight w:val="442"/>
              </w:trPr>
              <w:tc>
                <w:tcPr>
                  <w:tcW w:w="562" w:type="dxa"/>
                  <w:tcBorders>
                    <w:top w:val="single" w:sz="4" w:space="0" w:color="auto"/>
                    <w:left w:val="single" w:sz="4" w:space="0" w:color="auto"/>
                    <w:bottom w:val="single" w:sz="4" w:space="0" w:color="auto"/>
                    <w:right w:val="single" w:sz="4" w:space="0" w:color="auto"/>
                  </w:tcBorders>
                  <w:vAlign w:val="center"/>
                </w:tcPr>
                <w:p w14:paraId="5CA0802A" w14:textId="77777777" w:rsidR="00742DDB" w:rsidRPr="007E1F0C" w:rsidRDefault="00742DDB" w:rsidP="00B179B6">
                  <w:pPr>
                    <w:pStyle w:val="Akapitzlist"/>
                    <w:spacing w:after="0" w:line="240" w:lineRule="auto"/>
                    <w:ind w:left="0"/>
                  </w:pPr>
                </w:p>
              </w:tc>
              <w:tc>
                <w:tcPr>
                  <w:tcW w:w="4253" w:type="dxa"/>
                  <w:tcBorders>
                    <w:top w:val="single" w:sz="4" w:space="0" w:color="auto"/>
                    <w:left w:val="single" w:sz="4" w:space="0" w:color="auto"/>
                    <w:bottom w:val="single" w:sz="4" w:space="0" w:color="auto"/>
                    <w:right w:val="single" w:sz="4" w:space="0" w:color="auto"/>
                  </w:tcBorders>
                  <w:vAlign w:val="center"/>
                </w:tcPr>
                <w:p w14:paraId="1461A699" w14:textId="77777777" w:rsidR="00742DDB" w:rsidRPr="007E1F0C" w:rsidRDefault="00811774" w:rsidP="00811774">
                  <w:pPr>
                    <w:pStyle w:val="Akapitzlist"/>
                    <w:spacing w:after="0" w:line="240" w:lineRule="auto"/>
                    <w:ind w:left="0"/>
                  </w:pPr>
                  <w:r>
                    <w:t>K</w:t>
                  </w:r>
                  <w:r w:rsidR="00FB25B0">
                    <w:t>olejk</w:t>
                  </w:r>
                  <w:r>
                    <w:t>a</w:t>
                  </w:r>
                  <w:r w:rsidR="00FB25B0">
                    <w:t xml:space="preserve"> wąskotorow</w:t>
                  </w:r>
                  <w:r>
                    <w:t>a/Drezyna</w:t>
                  </w:r>
                </w:p>
              </w:tc>
            </w:tr>
            <w:tr w:rsidR="00742DDB" w:rsidRPr="007E1F0C" w14:paraId="19AA05F4" w14:textId="77777777" w:rsidTr="0022623A">
              <w:trPr>
                <w:trHeight w:val="442"/>
              </w:trPr>
              <w:tc>
                <w:tcPr>
                  <w:tcW w:w="562" w:type="dxa"/>
                  <w:tcBorders>
                    <w:top w:val="single" w:sz="4" w:space="0" w:color="auto"/>
                    <w:left w:val="single" w:sz="4" w:space="0" w:color="auto"/>
                    <w:bottom w:val="single" w:sz="4" w:space="0" w:color="auto"/>
                    <w:right w:val="single" w:sz="4" w:space="0" w:color="auto"/>
                  </w:tcBorders>
                  <w:vAlign w:val="center"/>
                </w:tcPr>
                <w:p w14:paraId="3589E851" w14:textId="77777777" w:rsidR="00742DDB" w:rsidRPr="007E1F0C" w:rsidRDefault="00742DDB" w:rsidP="00B179B6">
                  <w:pPr>
                    <w:pStyle w:val="Akapitzlist"/>
                    <w:spacing w:after="0" w:line="240" w:lineRule="auto"/>
                    <w:ind w:left="0"/>
                  </w:pPr>
                </w:p>
              </w:tc>
              <w:tc>
                <w:tcPr>
                  <w:tcW w:w="4253" w:type="dxa"/>
                  <w:tcBorders>
                    <w:top w:val="single" w:sz="4" w:space="0" w:color="auto"/>
                    <w:left w:val="single" w:sz="4" w:space="0" w:color="auto"/>
                    <w:bottom w:val="single" w:sz="4" w:space="0" w:color="auto"/>
                    <w:right w:val="single" w:sz="4" w:space="0" w:color="auto"/>
                  </w:tcBorders>
                  <w:vAlign w:val="center"/>
                </w:tcPr>
                <w:p w14:paraId="06A24126" w14:textId="77777777" w:rsidR="00742DDB" w:rsidRPr="007E1F0C" w:rsidRDefault="00811774" w:rsidP="00811774">
                  <w:pPr>
                    <w:pStyle w:val="Akapitzlist"/>
                    <w:spacing w:after="0" w:line="240" w:lineRule="auto"/>
                    <w:ind w:left="0"/>
                  </w:pPr>
                  <w:r>
                    <w:t>Winnica</w:t>
                  </w:r>
                  <w:r w:rsidR="00B77957">
                    <w:t>/</w:t>
                  </w:r>
                  <w:r>
                    <w:t>B</w:t>
                  </w:r>
                  <w:r w:rsidR="00B77957">
                    <w:t>rowar</w:t>
                  </w:r>
                </w:p>
              </w:tc>
            </w:tr>
            <w:tr w:rsidR="00742DDB" w:rsidRPr="007E1F0C" w14:paraId="0B3AE0F2" w14:textId="77777777" w:rsidTr="0022623A">
              <w:trPr>
                <w:trHeight w:val="442"/>
              </w:trPr>
              <w:tc>
                <w:tcPr>
                  <w:tcW w:w="562" w:type="dxa"/>
                  <w:tcBorders>
                    <w:top w:val="single" w:sz="4" w:space="0" w:color="auto"/>
                    <w:left w:val="single" w:sz="4" w:space="0" w:color="auto"/>
                    <w:bottom w:val="single" w:sz="4" w:space="0" w:color="auto"/>
                    <w:right w:val="single" w:sz="4" w:space="0" w:color="auto"/>
                  </w:tcBorders>
                  <w:vAlign w:val="center"/>
                </w:tcPr>
                <w:p w14:paraId="2AB32F7E" w14:textId="77777777" w:rsidR="00742DDB" w:rsidRPr="007E1F0C" w:rsidRDefault="00742DDB" w:rsidP="00B179B6">
                  <w:pPr>
                    <w:pStyle w:val="Akapitzlist"/>
                    <w:spacing w:after="0" w:line="240" w:lineRule="auto"/>
                    <w:ind w:left="0"/>
                  </w:pPr>
                </w:p>
              </w:tc>
              <w:tc>
                <w:tcPr>
                  <w:tcW w:w="4253" w:type="dxa"/>
                  <w:tcBorders>
                    <w:top w:val="single" w:sz="4" w:space="0" w:color="auto"/>
                    <w:left w:val="single" w:sz="4" w:space="0" w:color="auto"/>
                    <w:bottom w:val="single" w:sz="4" w:space="0" w:color="auto"/>
                    <w:right w:val="single" w:sz="4" w:space="0" w:color="auto"/>
                  </w:tcBorders>
                  <w:vAlign w:val="center"/>
                </w:tcPr>
                <w:p w14:paraId="3731C40C" w14:textId="77777777" w:rsidR="00742DDB" w:rsidRPr="007E1F0C" w:rsidRDefault="0069583C" w:rsidP="00FB25B0">
                  <w:pPr>
                    <w:pStyle w:val="Akapitzlist"/>
                    <w:spacing w:after="0" w:line="240" w:lineRule="auto"/>
                    <w:ind w:left="0"/>
                  </w:pPr>
                  <w:r>
                    <w:t>Centrum edukacyjne</w:t>
                  </w:r>
                </w:p>
              </w:tc>
            </w:tr>
          </w:tbl>
          <w:p w14:paraId="6CD45C8F" w14:textId="77777777" w:rsidR="00742DDB" w:rsidRPr="007E1F0C" w:rsidRDefault="00742DDB" w:rsidP="00F91510">
            <w:pPr>
              <w:pStyle w:val="Akapitzlist"/>
              <w:spacing w:after="0" w:line="240" w:lineRule="auto"/>
              <w:ind w:left="708"/>
              <w:rPr>
                <w:rFonts w:cs="Calibri"/>
                <w:b/>
                <w:lang w:eastAsia="pl-PL"/>
              </w:rPr>
            </w:pPr>
            <w:r>
              <w:rPr>
                <w:rFonts w:cs="Calibri"/>
                <w:b/>
                <w:lang w:eastAsia="pl-PL"/>
              </w:rPr>
              <w:t xml:space="preserve">2b. </w:t>
            </w:r>
            <w:r w:rsidRPr="007E1F0C">
              <w:rPr>
                <w:rFonts w:cs="Calibri"/>
                <w:b/>
                <w:lang w:eastAsia="pl-PL"/>
              </w:rPr>
              <w:t>ATRAKCJA TURYSTYCZNA</w:t>
            </w:r>
          </w:p>
          <w:tbl>
            <w:tblPr>
              <w:tblpPr w:leftFromText="141" w:rightFromText="141" w:horzAnchor="margin" w:tblpY="4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36"/>
            </w:tblGrid>
            <w:tr w:rsidR="00742DDB" w:rsidRPr="002B3E2F" w14:paraId="75998E69" w14:textId="77777777" w:rsidTr="0022623A">
              <w:trPr>
                <w:trHeight w:val="416"/>
              </w:trPr>
              <w:tc>
                <w:tcPr>
                  <w:tcW w:w="562" w:type="dxa"/>
                  <w:tcBorders>
                    <w:top w:val="single" w:sz="4" w:space="0" w:color="auto"/>
                    <w:left w:val="single" w:sz="4" w:space="0" w:color="auto"/>
                    <w:bottom w:val="single" w:sz="4" w:space="0" w:color="auto"/>
                    <w:right w:val="single" w:sz="4" w:space="0" w:color="auto"/>
                  </w:tcBorders>
                  <w:vAlign w:val="center"/>
                </w:tcPr>
                <w:p w14:paraId="29EFC014" w14:textId="77777777" w:rsidR="00742DDB" w:rsidRPr="002B3E2F" w:rsidRDefault="00742DDB" w:rsidP="00B179B6">
                  <w:pPr>
                    <w:pStyle w:val="Akapitzlist"/>
                    <w:spacing w:after="0" w:line="240" w:lineRule="auto"/>
                    <w:ind w:left="0"/>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6DA888EB" w14:textId="77777777" w:rsidR="00742DDB" w:rsidRPr="002B3E2F" w:rsidRDefault="00742DDB" w:rsidP="00B179B6">
                  <w:pPr>
                    <w:pStyle w:val="Akapitzlist"/>
                    <w:spacing w:after="0" w:line="240" w:lineRule="auto"/>
                    <w:ind w:left="0"/>
                  </w:pPr>
                  <w:r w:rsidRPr="002B3E2F">
                    <w:t>Zabytki sakralne</w:t>
                  </w:r>
                </w:p>
              </w:tc>
            </w:tr>
            <w:tr w:rsidR="00742DDB" w:rsidRPr="002B3E2F" w14:paraId="7A4D26B0" w14:textId="77777777" w:rsidTr="0022623A">
              <w:trPr>
                <w:trHeight w:val="417"/>
              </w:trPr>
              <w:tc>
                <w:tcPr>
                  <w:tcW w:w="562" w:type="dxa"/>
                  <w:tcBorders>
                    <w:top w:val="single" w:sz="4" w:space="0" w:color="auto"/>
                    <w:left w:val="single" w:sz="4" w:space="0" w:color="auto"/>
                    <w:bottom w:val="single" w:sz="4" w:space="0" w:color="auto"/>
                    <w:right w:val="single" w:sz="4" w:space="0" w:color="auto"/>
                  </w:tcBorders>
                  <w:vAlign w:val="center"/>
                </w:tcPr>
                <w:p w14:paraId="1EF959D8" w14:textId="77777777" w:rsidR="00742DDB" w:rsidRPr="002B3E2F" w:rsidRDefault="00742DDB" w:rsidP="00B179B6">
                  <w:pPr>
                    <w:pStyle w:val="Akapitzlist"/>
                    <w:spacing w:after="0" w:line="240" w:lineRule="auto"/>
                    <w:ind w:left="0"/>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5EF86525" w14:textId="77777777" w:rsidR="00742DDB" w:rsidRPr="002B3E2F" w:rsidRDefault="00742DDB" w:rsidP="00B179B6">
                  <w:pPr>
                    <w:pStyle w:val="Akapitzlist"/>
                    <w:spacing w:after="0" w:line="240" w:lineRule="auto"/>
                    <w:ind w:left="0"/>
                  </w:pPr>
                  <w:r w:rsidRPr="002B3E2F">
                    <w:t>Zabytki techniki</w:t>
                  </w:r>
                </w:p>
              </w:tc>
            </w:tr>
            <w:tr w:rsidR="00742DDB" w:rsidRPr="002B3E2F" w14:paraId="02BA675D" w14:textId="77777777" w:rsidTr="0022623A">
              <w:trPr>
                <w:trHeight w:val="417"/>
              </w:trPr>
              <w:tc>
                <w:tcPr>
                  <w:tcW w:w="562" w:type="dxa"/>
                  <w:tcBorders>
                    <w:top w:val="single" w:sz="4" w:space="0" w:color="auto"/>
                    <w:left w:val="single" w:sz="4" w:space="0" w:color="auto"/>
                    <w:bottom w:val="single" w:sz="4" w:space="0" w:color="auto"/>
                    <w:right w:val="single" w:sz="4" w:space="0" w:color="auto"/>
                  </w:tcBorders>
                  <w:vAlign w:val="center"/>
                </w:tcPr>
                <w:p w14:paraId="7CD21D81" w14:textId="77777777" w:rsidR="00742DDB" w:rsidRPr="002B3E2F" w:rsidRDefault="00742DDB" w:rsidP="00B179B6">
                  <w:pPr>
                    <w:pStyle w:val="Akapitzlist"/>
                    <w:spacing w:after="0" w:line="240" w:lineRule="auto"/>
                    <w:ind w:left="0"/>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23C2C98A" w14:textId="77777777" w:rsidR="00742DDB" w:rsidRPr="002B3E2F" w:rsidRDefault="00742DDB" w:rsidP="00B179B6">
                  <w:pPr>
                    <w:pStyle w:val="Akapitzlist"/>
                    <w:spacing w:after="0" w:line="240" w:lineRule="auto"/>
                    <w:ind w:left="0"/>
                  </w:pPr>
                  <w:r w:rsidRPr="002B3E2F">
                    <w:t>Zabytki archeologiczne</w:t>
                  </w:r>
                </w:p>
              </w:tc>
            </w:tr>
            <w:tr w:rsidR="00742DDB" w:rsidRPr="002B3E2F" w14:paraId="078A55AE" w14:textId="77777777" w:rsidTr="0022623A">
              <w:trPr>
                <w:trHeight w:val="417"/>
              </w:trPr>
              <w:tc>
                <w:tcPr>
                  <w:tcW w:w="562" w:type="dxa"/>
                  <w:tcBorders>
                    <w:top w:val="single" w:sz="4" w:space="0" w:color="auto"/>
                    <w:left w:val="single" w:sz="4" w:space="0" w:color="auto"/>
                    <w:bottom w:val="single" w:sz="4" w:space="0" w:color="auto"/>
                    <w:right w:val="single" w:sz="4" w:space="0" w:color="auto"/>
                  </w:tcBorders>
                  <w:vAlign w:val="center"/>
                </w:tcPr>
                <w:p w14:paraId="441BFF0D" w14:textId="77777777" w:rsidR="00742DDB" w:rsidRPr="002B3E2F" w:rsidRDefault="00742DDB" w:rsidP="00B179B6">
                  <w:pPr>
                    <w:pStyle w:val="Akapitzlist"/>
                    <w:spacing w:after="0" w:line="240" w:lineRule="auto"/>
                    <w:ind w:left="0"/>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01146C45" w14:textId="77777777" w:rsidR="00742DDB" w:rsidRPr="002B3E2F" w:rsidRDefault="00811774" w:rsidP="00B179B6">
                  <w:pPr>
                    <w:pStyle w:val="Akapitzlist"/>
                    <w:spacing w:after="0" w:line="240" w:lineRule="auto"/>
                    <w:ind w:left="0"/>
                  </w:pPr>
                  <w:r>
                    <w:t>Zamki, P</w:t>
                  </w:r>
                  <w:r w:rsidR="00742DDB" w:rsidRPr="002B3E2F">
                    <w:t>ałace</w:t>
                  </w:r>
                  <w:r w:rsidR="00C33A99">
                    <w:t>,</w:t>
                  </w:r>
                  <w:r>
                    <w:t xml:space="preserve"> D</w:t>
                  </w:r>
                  <w:r w:rsidR="00C33A99">
                    <w:t>wory</w:t>
                  </w:r>
                </w:p>
              </w:tc>
            </w:tr>
            <w:tr w:rsidR="00742DDB" w:rsidRPr="002B3E2F" w14:paraId="477EB976" w14:textId="77777777" w:rsidTr="0022623A">
              <w:trPr>
                <w:trHeight w:val="417"/>
              </w:trPr>
              <w:tc>
                <w:tcPr>
                  <w:tcW w:w="562" w:type="dxa"/>
                  <w:tcBorders>
                    <w:top w:val="single" w:sz="4" w:space="0" w:color="auto"/>
                    <w:left w:val="single" w:sz="4" w:space="0" w:color="auto"/>
                    <w:bottom w:val="single" w:sz="4" w:space="0" w:color="auto"/>
                    <w:right w:val="single" w:sz="4" w:space="0" w:color="auto"/>
                  </w:tcBorders>
                  <w:vAlign w:val="center"/>
                </w:tcPr>
                <w:p w14:paraId="6105BA0B" w14:textId="77777777" w:rsidR="00742DDB" w:rsidRPr="002B3E2F" w:rsidRDefault="00742DDB" w:rsidP="00B179B6">
                  <w:pPr>
                    <w:pStyle w:val="Akapitzlist"/>
                    <w:spacing w:after="0" w:line="240" w:lineRule="auto"/>
                    <w:ind w:left="0"/>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33BF286D" w14:textId="77777777" w:rsidR="00742DDB" w:rsidRPr="002B3E2F" w:rsidRDefault="00742DDB" w:rsidP="00B179B6">
                  <w:pPr>
                    <w:pStyle w:val="Akapitzlist"/>
                    <w:spacing w:after="0" w:line="240" w:lineRule="auto"/>
                    <w:ind w:left="0"/>
                  </w:pPr>
                  <w:r w:rsidRPr="002B3E2F">
                    <w:t>Podziemne trasy turystyczne</w:t>
                  </w:r>
                </w:p>
              </w:tc>
            </w:tr>
            <w:tr w:rsidR="00742DDB" w:rsidRPr="002B3E2F" w14:paraId="0552C644" w14:textId="77777777" w:rsidTr="0022623A">
              <w:trPr>
                <w:trHeight w:val="442"/>
              </w:trPr>
              <w:tc>
                <w:tcPr>
                  <w:tcW w:w="562" w:type="dxa"/>
                  <w:tcBorders>
                    <w:top w:val="single" w:sz="4" w:space="0" w:color="auto"/>
                    <w:left w:val="single" w:sz="4" w:space="0" w:color="auto"/>
                    <w:bottom w:val="single" w:sz="4" w:space="0" w:color="auto"/>
                    <w:right w:val="single" w:sz="4" w:space="0" w:color="auto"/>
                  </w:tcBorders>
                  <w:vAlign w:val="center"/>
                </w:tcPr>
                <w:p w14:paraId="639DB1DE" w14:textId="77777777" w:rsidR="00742DDB" w:rsidRPr="002B3E2F" w:rsidRDefault="00742DDB" w:rsidP="00B179B6">
                  <w:pPr>
                    <w:pStyle w:val="Akapitzlist"/>
                    <w:spacing w:after="0" w:line="240" w:lineRule="auto"/>
                    <w:ind w:left="0"/>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33BD6EDC" w14:textId="77777777" w:rsidR="00742DDB" w:rsidRPr="002B3E2F" w:rsidRDefault="00742DDB" w:rsidP="00B179B6">
                  <w:pPr>
                    <w:pStyle w:val="Akapitzlist"/>
                    <w:spacing w:after="0" w:line="240" w:lineRule="auto"/>
                    <w:ind w:left="0"/>
                  </w:pPr>
                  <w:r w:rsidRPr="002B3E2F">
                    <w:t>Żeg</w:t>
                  </w:r>
                  <w:r w:rsidR="00811774">
                    <w:t>larstwo/Przystań/Stanica wodna/S</w:t>
                  </w:r>
                  <w:r w:rsidRPr="002B3E2F">
                    <w:t>pływy kajakowe</w:t>
                  </w:r>
                </w:p>
              </w:tc>
            </w:tr>
            <w:tr w:rsidR="00742DDB" w:rsidRPr="002B3E2F" w14:paraId="249E365B" w14:textId="77777777" w:rsidTr="0022623A">
              <w:trPr>
                <w:trHeight w:val="442"/>
              </w:trPr>
              <w:tc>
                <w:tcPr>
                  <w:tcW w:w="562" w:type="dxa"/>
                  <w:tcBorders>
                    <w:top w:val="single" w:sz="4" w:space="0" w:color="auto"/>
                    <w:left w:val="single" w:sz="4" w:space="0" w:color="auto"/>
                    <w:bottom w:val="single" w:sz="4" w:space="0" w:color="auto"/>
                    <w:right w:val="single" w:sz="4" w:space="0" w:color="auto"/>
                  </w:tcBorders>
                  <w:vAlign w:val="center"/>
                </w:tcPr>
                <w:p w14:paraId="538CD819" w14:textId="77777777" w:rsidR="00742DDB" w:rsidRPr="002B3E2F" w:rsidRDefault="00742DDB" w:rsidP="00B179B6">
                  <w:pPr>
                    <w:pStyle w:val="Akapitzlist"/>
                    <w:spacing w:after="0" w:line="240" w:lineRule="auto"/>
                    <w:ind w:left="0"/>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5D4B162A" w14:textId="77777777" w:rsidR="00742DDB" w:rsidRPr="002B3E2F" w:rsidRDefault="00742DDB" w:rsidP="00B179B6">
                  <w:pPr>
                    <w:pStyle w:val="Akapitzlist"/>
                    <w:spacing w:after="0" w:line="240" w:lineRule="auto"/>
                    <w:ind w:left="0"/>
                  </w:pPr>
                  <w:r w:rsidRPr="002B3E2F">
                    <w:t>Kąpielisko</w:t>
                  </w:r>
                </w:p>
              </w:tc>
            </w:tr>
            <w:tr w:rsidR="00742DDB" w:rsidRPr="002B3E2F" w14:paraId="01E6F734" w14:textId="77777777" w:rsidTr="0022623A">
              <w:trPr>
                <w:trHeight w:val="442"/>
              </w:trPr>
              <w:tc>
                <w:tcPr>
                  <w:tcW w:w="562" w:type="dxa"/>
                  <w:tcBorders>
                    <w:top w:val="single" w:sz="4" w:space="0" w:color="auto"/>
                    <w:left w:val="single" w:sz="4" w:space="0" w:color="auto"/>
                    <w:bottom w:val="single" w:sz="4" w:space="0" w:color="auto"/>
                    <w:right w:val="single" w:sz="4" w:space="0" w:color="auto"/>
                  </w:tcBorders>
                  <w:vAlign w:val="center"/>
                </w:tcPr>
                <w:p w14:paraId="64980684" w14:textId="77777777" w:rsidR="00742DDB" w:rsidRPr="002B3E2F" w:rsidRDefault="00742DDB" w:rsidP="00B179B6">
                  <w:pPr>
                    <w:pStyle w:val="Akapitzlist"/>
                    <w:spacing w:after="0" w:line="240" w:lineRule="auto"/>
                    <w:ind w:left="0"/>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373EDE67" w14:textId="77777777" w:rsidR="00742DDB" w:rsidRPr="002B3E2F" w:rsidRDefault="00742DDB" w:rsidP="00B179B6">
                  <w:pPr>
                    <w:pStyle w:val="Akapitzlist"/>
                    <w:spacing w:after="0" w:line="240" w:lineRule="auto"/>
                    <w:ind w:left="0"/>
                  </w:pPr>
                  <w:r w:rsidRPr="002B3E2F">
                    <w:t>Basen</w:t>
                  </w:r>
                  <w:r w:rsidR="00811774">
                    <w:t xml:space="preserve"> kryty/Basen odkryty</w:t>
                  </w:r>
                  <w:r w:rsidRPr="002B3E2F">
                    <w:t>/Aqua park</w:t>
                  </w:r>
                </w:p>
              </w:tc>
            </w:tr>
            <w:tr w:rsidR="00742DDB" w:rsidRPr="002B3E2F" w14:paraId="739AC462" w14:textId="77777777" w:rsidTr="0022623A">
              <w:trPr>
                <w:trHeight w:val="442"/>
              </w:trPr>
              <w:tc>
                <w:tcPr>
                  <w:tcW w:w="562" w:type="dxa"/>
                  <w:tcBorders>
                    <w:top w:val="single" w:sz="4" w:space="0" w:color="auto"/>
                    <w:left w:val="single" w:sz="4" w:space="0" w:color="auto"/>
                    <w:bottom w:val="single" w:sz="4" w:space="0" w:color="auto"/>
                    <w:right w:val="single" w:sz="4" w:space="0" w:color="auto"/>
                  </w:tcBorders>
                  <w:vAlign w:val="center"/>
                </w:tcPr>
                <w:p w14:paraId="14A63AF1" w14:textId="77777777" w:rsidR="00742DDB" w:rsidRPr="002B3E2F" w:rsidRDefault="00742DDB" w:rsidP="00B179B6">
                  <w:pPr>
                    <w:pStyle w:val="Akapitzlist"/>
                    <w:spacing w:after="0" w:line="240" w:lineRule="auto"/>
                    <w:ind w:left="0"/>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482FFA1B" w14:textId="77777777" w:rsidR="00742DDB" w:rsidRPr="002B3E2F" w:rsidRDefault="00742DDB" w:rsidP="00B179B6">
                  <w:pPr>
                    <w:pStyle w:val="Akapitzlist"/>
                    <w:spacing w:after="0" w:line="240" w:lineRule="auto"/>
                    <w:ind w:left="0"/>
                  </w:pPr>
                  <w:r w:rsidRPr="002B3E2F">
                    <w:t>Park rozrywki</w:t>
                  </w:r>
                </w:p>
              </w:tc>
            </w:tr>
            <w:tr w:rsidR="00742DDB" w:rsidRPr="002B3E2F" w14:paraId="4E2BC450" w14:textId="77777777" w:rsidTr="0022623A">
              <w:trPr>
                <w:trHeight w:val="442"/>
              </w:trPr>
              <w:tc>
                <w:tcPr>
                  <w:tcW w:w="562" w:type="dxa"/>
                  <w:tcBorders>
                    <w:top w:val="single" w:sz="4" w:space="0" w:color="auto"/>
                    <w:left w:val="single" w:sz="4" w:space="0" w:color="auto"/>
                    <w:bottom w:val="single" w:sz="4" w:space="0" w:color="auto"/>
                    <w:right w:val="single" w:sz="4" w:space="0" w:color="auto"/>
                  </w:tcBorders>
                  <w:vAlign w:val="center"/>
                </w:tcPr>
                <w:p w14:paraId="136CD6FF" w14:textId="77777777" w:rsidR="00742DDB" w:rsidRPr="002B3E2F" w:rsidRDefault="00742DDB" w:rsidP="00B179B6">
                  <w:pPr>
                    <w:pStyle w:val="Akapitzlist"/>
                    <w:spacing w:after="0" w:line="240" w:lineRule="auto"/>
                    <w:ind w:left="0"/>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51809D9F" w14:textId="77777777" w:rsidR="00742DDB" w:rsidRPr="002B3E2F" w:rsidRDefault="00742DDB" w:rsidP="00FB25B0">
                  <w:pPr>
                    <w:pStyle w:val="Akapitzlist"/>
                    <w:spacing w:after="0" w:line="240" w:lineRule="auto"/>
                    <w:ind w:left="0"/>
                  </w:pPr>
                  <w:r w:rsidRPr="002B3E2F">
                    <w:t>Bawialnie dla dzieci</w:t>
                  </w:r>
                </w:p>
              </w:tc>
            </w:tr>
            <w:tr w:rsidR="00742DDB" w:rsidRPr="002B3E2F" w14:paraId="182B71B8" w14:textId="77777777" w:rsidTr="0022623A">
              <w:trPr>
                <w:trHeight w:val="442"/>
              </w:trPr>
              <w:tc>
                <w:tcPr>
                  <w:tcW w:w="562" w:type="dxa"/>
                  <w:tcBorders>
                    <w:top w:val="single" w:sz="4" w:space="0" w:color="auto"/>
                    <w:left w:val="single" w:sz="4" w:space="0" w:color="auto"/>
                    <w:bottom w:val="single" w:sz="4" w:space="0" w:color="auto"/>
                    <w:right w:val="single" w:sz="4" w:space="0" w:color="auto"/>
                  </w:tcBorders>
                  <w:vAlign w:val="center"/>
                </w:tcPr>
                <w:p w14:paraId="00170BF4" w14:textId="77777777" w:rsidR="00742DDB" w:rsidRPr="002B3E2F" w:rsidRDefault="00742DDB" w:rsidP="00B179B6">
                  <w:pPr>
                    <w:pStyle w:val="Akapitzlist"/>
                    <w:spacing w:after="0" w:line="240" w:lineRule="auto"/>
                    <w:ind w:left="0"/>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0F324FC8" w14:textId="77777777" w:rsidR="00742DDB" w:rsidRPr="002B3E2F" w:rsidRDefault="00742DDB" w:rsidP="00811774">
                  <w:pPr>
                    <w:pStyle w:val="Akapitzlist"/>
                    <w:spacing w:after="0" w:line="240" w:lineRule="auto"/>
                    <w:ind w:left="0"/>
                  </w:pPr>
                  <w:r w:rsidRPr="002B3E2F">
                    <w:t>Park narodowy/</w:t>
                  </w:r>
                  <w:r w:rsidR="00811774">
                    <w:t>Park krajobrazowy/Rezerwat przyrody/O</w:t>
                  </w:r>
                  <w:r w:rsidRPr="002B3E2F">
                    <w:t>bszar Natura 2000</w:t>
                  </w:r>
                </w:p>
              </w:tc>
            </w:tr>
          </w:tbl>
          <w:p w14:paraId="55B65A9B" w14:textId="77777777" w:rsidR="00F91510" w:rsidRPr="00F91510" w:rsidRDefault="00F91510" w:rsidP="00F91510">
            <w:pPr>
              <w:rPr>
                <w:lang w:eastAsia="pl-PL"/>
              </w:rPr>
            </w:pPr>
          </w:p>
        </w:tc>
      </w:tr>
      <w:tr w:rsidR="00742DDB" w:rsidRPr="007E1F0C" w14:paraId="1C609ECD" w14:textId="77777777" w:rsidTr="00DF6975">
        <w:trPr>
          <w:trHeight w:val="1916"/>
        </w:trPr>
        <w:tc>
          <w:tcPr>
            <w:tcW w:w="10775" w:type="dxa"/>
            <w:gridSpan w:val="6"/>
          </w:tcPr>
          <w:tbl>
            <w:tblPr>
              <w:tblpPr w:leftFromText="141" w:rightFromText="141" w:vertAnchor="page" w:horzAnchor="margin" w:tblpXSpec="right" w:tblpY="4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tblGrid>
            <w:tr w:rsidR="00742DDB" w:rsidRPr="007E1F0C" w14:paraId="61FC88CE" w14:textId="77777777" w:rsidTr="0022623A">
              <w:trPr>
                <w:trHeight w:val="416"/>
              </w:trPr>
              <w:tc>
                <w:tcPr>
                  <w:tcW w:w="562" w:type="dxa"/>
                  <w:tcBorders>
                    <w:top w:val="single" w:sz="4" w:space="0" w:color="auto"/>
                    <w:left w:val="single" w:sz="4" w:space="0" w:color="auto"/>
                    <w:bottom w:val="single" w:sz="4" w:space="0" w:color="auto"/>
                    <w:right w:val="single" w:sz="4" w:space="0" w:color="auto"/>
                  </w:tcBorders>
                  <w:vAlign w:val="center"/>
                </w:tcPr>
                <w:p w14:paraId="65ED3C1A" w14:textId="77777777" w:rsidR="00742DDB" w:rsidRPr="007E1F0C" w:rsidRDefault="00742DDB" w:rsidP="00B179B6">
                  <w:pPr>
                    <w:pStyle w:val="Akapitzlist"/>
                    <w:spacing w:after="0" w:line="240" w:lineRule="auto"/>
                    <w:ind w:left="0"/>
                  </w:pPr>
                </w:p>
              </w:tc>
              <w:tc>
                <w:tcPr>
                  <w:tcW w:w="4253" w:type="dxa"/>
                  <w:tcBorders>
                    <w:top w:val="single" w:sz="4" w:space="0" w:color="auto"/>
                    <w:left w:val="single" w:sz="4" w:space="0" w:color="auto"/>
                    <w:bottom w:val="single" w:sz="4" w:space="0" w:color="auto"/>
                    <w:right w:val="single" w:sz="4" w:space="0" w:color="auto"/>
                  </w:tcBorders>
                  <w:vAlign w:val="center"/>
                </w:tcPr>
                <w:p w14:paraId="5927ABF4" w14:textId="77777777" w:rsidR="00742DDB" w:rsidRPr="007E1F0C" w:rsidRDefault="00C33A99" w:rsidP="00B179B6">
                  <w:pPr>
                    <w:pStyle w:val="Akapitzlist"/>
                    <w:spacing w:after="0" w:line="240" w:lineRule="auto"/>
                    <w:ind w:left="0"/>
                  </w:pPr>
                  <w:r>
                    <w:t>Punkt gastronomiczny</w:t>
                  </w:r>
                </w:p>
              </w:tc>
            </w:tr>
            <w:tr w:rsidR="00742DDB" w:rsidRPr="007E1F0C" w14:paraId="0236312F" w14:textId="77777777" w:rsidTr="0022623A">
              <w:trPr>
                <w:trHeight w:val="417"/>
              </w:trPr>
              <w:tc>
                <w:tcPr>
                  <w:tcW w:w="562" w:type="dxa"/>
                  <w:tcBorders>
                    <w:top w:val="single" w:sz="4" w:space="0" w:color="auto"/>
                    <w:left w:val="single" w:sz="4" w:space="0" w:color="auto"/>
                    <w:bottom w:val="single" w:sz="4" w:space="0" w:color="auto"/>
                    <w:right w:val="single" w:sz="4" w:space="0" w:color="auto"/>
                  </w:tcBorders>
                  <w:vAlign w:val="center"/>
                </w:tcPr>
                <w:p w14:paraId="30192685" w14:textId="77777777" w:rsidR="00742DDB" w:rsidRPr="007E1F0C" w:rsidRDefault="00742DDB" w:rsidP="00B179B6">
                  <w:pPr>
                    <w:pStyle w:val="Akapitzlist"/>
                    <w:spacing w:after="0" w:line="240" w:lineRule="auto"/>
                    <w:ind w:left="0"/>
                  </w:pPr>
                </w:p>
              </w:tc>
              <w:tc>
                <w:tcPr>
                  <w:tcW w:w="4253" w:type="dxa"/>
                  <w:tcBorders>
                    <w:top w:val="single" w:sz="4" w:space="0" w:color="auto"/>
                    <w:left w:val="single" w:sz="4" w:space="0" w:color="auto"/>
                    <w:bottom w:val="single" w:sz="4" w:space="0" w:color="auto"/>
                    <w:right w:val="single" w:sz="4" w:space="0" w:color="auto"/>
                  </w:tcBorders>
                  <w:vAlign w:val="center"/>
                </w:tcPr>
                <w:p w14:paraId="4FE7946E" w14:textId="77777777" w:rsidR="00742DDB" w:rsidRPr="007E1F0C" w:rsidRDefault="00742DDB" w:rsidP="00B179B6">
                  <w:pPr>
                    <w:pStyle w:val="Akapitzlist"/>
                    <w:spacing w:after="0" w:line="240" w:lineRule="auto"/>
                    <w:ind w:left="0"/>
                  </w:pPr>
                  <w:r w:rsidRPr="007E1F0C">
                    <w:t xml:space="preserve"> </w:t>
                  </w:r>
                  <w:r w:rsidR="0069583C">
                    <w:t>Stołówka</w:t>
                  </w:r>
                </w:p>
              </w:tc>
            </w:tr>
          </w:tbl>
          <w:p w14:paraId="740976CB" w14:textId="77777777" w:rsidR="00742DDB" w:rsidRPr="007E1F0C" w:rsidRDefault="00742DDB" w:rsidP="00B179B6">
            <w:pPr>
              <w:pStyle w:val="Akapitzlist"/>
              <w:spacing w:after="0" w:line="240" w:lineRule="auto"/>
              <w:ind w:left="0"/>
              <w:rPr>
                <w:rFonts w:cs="Calibri"/>
                <w:b/>
                <w:lang w:eastAsia="pl-PL"/>
              </w:rPr>
            </w:pPr>
            <w:r>
              <w:rPr>
                <w:rFonts w:cs="Calibri"/>
                <w:b/>
                <w:lang w:eastAsia="pl-PL"/>
              </w:rPr>
              <w:t xml:space="preserve">              2c. </w:t>
            </w:r>
            <w:r w:rsidRPr="007E1F0C">
              <w:rPr>
                <w:rFonts w:cs="Calibri"/>
                <w:b/>
                <w:lang w:eastAsia="pl-PL"/>
              </w:rPr>
              <w:t>Obiekt GASTRONOMICZNY</w:t>
            </w:r>
          </w:p>
          <w:tbl>
            <w:tblPr>
              <w:tblpPr w:leftFromText="141" w:rightFromText="141" w:horzAnchor="margin" w:tblpY="4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36"/>
            </w:tblGrid>
            <w:tr w:rsidR="00742DDB" w:rsidRPr="007E1F0C" w14:paraId="2279CD7D" w14:textId="77777777" w:rsidTr="0069583C">
              <w:trPr>
                <w:trHeight w:val="416"/>
              </w:trPr>
              <w:tc>
                <w:tcPr>
                  <w:tcW w:w="562" w:type="dxa"/>
                  <w:tcBorders>
                    <w:top w:val="single" w:sz="4" w:space="0" w:color="auto"/>
                    <w:left w:val="single" w:sz="4" w:space="0" w:color="auto"/>
                    <w:bottom w:val="single" w:sz="4" w:space="0" w:color="auto"/>
                    <w:right w:val="single" w:sz="4" w:space="0" w:color="auto"/>
                  </w:tcBorders>
                  <w:vAlign w:val="center"/>
                </w:tcPr>
                <w:p w14:paraId="2A1F35B9" w14:textId="77777777" w:rsidR="00742DDB" w:rsidRPr="007E1F0C" w:rsidRDefault="00742DDB" w:rsidP="00B179B6">
                  <w:pPr>
                    <w:pStyle w:val="Akapitzlist"/>
                    <w:spacing w:after="0" w:line="240" w:lineRule="auto"/>
                    <w:ind w:left="0"/>
                  </w:pPr>
                </w:p>
              </w:tc>
              <w:tc>
                <w:tcPr>
                  <w:tcW w:w="4536" w:type="dxa"/>
                  <w:tcBorders>
                    <w:top w:val="single" w:sz="4" w:space="0" w:color="auto"/>
                    <w:left w:val="single" w:sz="4" w:space="0" w:color="auto"/>
                    <w:bottom w:val="single" w:sz="4" w:space="0" w:color="auto"/>
                    <w:right w:val="single" w:sz="4" w:space="0" w:color="auto"/>
                  </w:tcBorders>
                  <w:vAlign w:val="center"/>
                </w:tcPr>
                <w:p w14:paraId="0A5CBAE0" w14:textId="77777777" w:rsidR="00742DDB" w:rsidRPr="007E1F0C" w:rsidRDefault="00742DDB" w:rsidP="00B179B6">
                  <w:pPr>
                    <w:pStyle w:val="Akapitzlist"/>
                    <w:spacing w:after="0" w:line="240" w:lineRule="auto"/>
                    <w:ind w:left="0"/>
                  </w:pPr>
                  <w:r w:rsidRPr="007E1F0C">
                    <w:t>Bar</w:t>
                  </w:r>
                </w:p>
              </w:tc>
            </w:tr>
            <w:tr w:rsidR="00742DDB" w:rsidRPr="007E1F0C" w14:paraId="63D39483" w14:textId="77777777" w:rsidTr="0022623A">
              <w:trPr>
                <w:trHeight w:val="417"/>
              </w:trPr>
              <w:tc>
                <w:tcPr>
                  <w:tcW w:w="562" w:type="dxa"/>
                  <w:tcBorders>
                    <w:top w:val="single" w:sz="4" w:space="0" w:color="auto"/>
                    <w:left w:val="single" w:sz="4" w:space="0" w:color="auto"/>
                    <w:bottom w:val="single" w:sz="4" w:space="0" w:color="auto"/>
                    <w:right w:val="single" w:sz="4" w:space="0" w:color="auto"/>
                  </w:tcBorders>
                  <w:vAlign w:val="center"/>
                </w:tcPr>
                <w:p w14:paraId="35CCEB09" w14:textId="77777777" w:rsidR="00742DDB" w:rsidRPr="007E1F0C" w:rsidRDefault="00742DDB" w:rsidP="00B179B6">
                  <w:pPr>
                    <w:pStyle w:val="Akapitzlist"/>
                    <w:spacing w:after="0" w:line="240" w:lineRule="auto"/>
                    <w:ind w:left="0"/>
                  </w:pPr>
                </w:p>
              </w:tc>
              <w:tc>
                <w:tcPr>
                  <w:tcW w:w="4536" w:type="dxa"/>
                  <w:tcBorders>
                    <w:top w:val="single" w:sz="4" w:space="0" w:color="auto"/>
                    <w:left w:val="single" w:sz="4" w:space="0" w:color="auto"/>
                    <w:bottom w:val="single" w:sz="4" w:space="0" w:color="auto"/>
                    <w:right w:val="single" w:sz="4" w:space="0" w:color="auto"/>
                  </w:tcBorders>
                  <w:vAlign w:val="center"/>
                </w:tcPr>
                <w:p w14:paraId="11617BB5" w14:textId="77777777" w:rsidR="00742DDB" w:rsidRPr="007E1F0C" w:rsidRDefault="00C33A99" w:rsidP="00B179B6">
                  <w:pPr>
                    <w:pStyle w:val="Akapitzlist"/>
                    <w:spacing w:after="0" w:line="240" w:lineRule="auto"/>
                    <w:ind w:left="0"/>
                  </w:pPr>
                  <w:r>
                    <w:t>Restauracja</w:t>
                  </w:r>
                </w:p>
              </w:tc>
            </w:tr>
            <w:tr w:rsidR="00742DDB" w:rsidRPr="007E1F0C" w14:paraId="466A503A" w14:textId="77777777" w:rsidTr="0069583C">
              <w:trPr>
                <w:trHeight w:val="412"/>
              </w:trPr>
              <w:tc>
                <w:tcPr>
                  <w:tcW w:w="562" w:type="dxa"/>
                  <w:tcBorders>
                    <w:top w:val="single" w:sz="4" w:space="0" w:color="auto"/>
                    <w:left w:val="single" w:sz="4" w:space="0" w:color="auto"/>
                    <w:bottom w:val="single" w:sz="4" w:space="0" w:color="auto"/>
                    <w:right w:val="single" w:sz="4" w:space="0" w:color="auto"/>
                  </w:tcBorders>
                  <w:vAlign w:val="center"/>
                </w:tcPr>
                <w:p w14:paraId="46F5438D" w14:textId="77777777" w:rsidR="00742DDB" w:rsidRPr="007E1F0C" w:rsidRDefault="00742DDB" w:rsidP="00B179B6">
                  <w:pPr>
                    <w:pStyle w:val="Akapitzlist"/>
                    <w:spacing w:after="0" w:line="240" w:lineRule="auto"/>
                    <w:ind w:left="0"/>
                  </w:pPr>
                </w:p>
              </w:tc>
              <w:tc>
                <w:tcPr>
                  <w:tcW w:w="4536" w:type="dxa"/>
                  <w:tcBorders>
                    <w:top w:val="single" w:sz="4" w:space="0" w:color="auto"/>
                    <w:left w:val="single" w:sz="4" w:space="0" w:color="auto"/>
                    <w:bottom w:val="single" w:sz="4" w:space="0" w:color="auto"/>
                    <w:right w:val="single" w:sz="4" w:space="0" w:color="auto"/>
                  </w:tcBorders>
                  <w:vAlign w:val="center"/>
                </w:tcPr>
                <w:p w14:paraId="4A2D4985" w14:textId="77777777" w:rsidR="00742DDB" w:rsidRPr="007E1F0C" w:rsidRDefault="00C33A99" w:rsidP="00B179B6">
                  <w:pPr>
                    <w:pStyle w:val="Akapitzlist"/>
                    <w:spacing w:after="0" w:line="240" w:lineRule="auto"/>
                    <w:ind w:left="0"/>
                  </w:pPr>
                  <w:r>
                    <w:t>Kawiarnia</w:t>
                  </w:r>
                </w:p>
              </w:tc>
            </w:tr>
          </w:tbl>
          <w:p w14:paraId="7794A3E6" w14:textId="77777777" w:rsidR="00742DDB" w:rsidRPr="007E1F0C" w:rsidRDefault="00742DDB" w:rsidP="00B179B6">
            <w:pPr>
              <w:spacing w:after="0"/>
              <w:rPr>
                <w:lang w:eastAsia="pl-PL"/>
              </w:rPr>
            </w:pPr>
          </w:p>
        </w:tc>
      </w:tr>
      <w:tr w:rsidR="00742DDB" w:rsidRPr="007E1F0C" w14:paraId="62A09FD2" w14:textId="77777777" w:rsidTr="00DF6975">
        <w:trPr>
          <w:trHeight w:val="2342"/>
        </w:trPr>
        <w:tc>
          <w:tcPr>
            <w:tcW w:w="10775" w:type="dxa"/>
            <w:gridSpan w:val="6"/>
          </w:tcPr>
          <w:tbl>
            <w:tblPr>
              <w:tblpPr w:leftFromText="141" w:rightFromText="141" w:vertAnchor="page" w:horzAnchor="margin" w:tblpXSpec="right" w:tblpY="4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319"/>
            </w:tblGrid>
            <w:tr w:rsidR="00742DDB" w:rsidRPr="007E1F0C" w14:paraId="2C8C4DFC" w14:textId="77777777" w:rsidTr="0022623A">
              <w:trPr>
                <w:trHeight w:val="390"/>
              </w:trPr>
              <w:tc>
                <w:tcPr>
                  <w:tcW w:w="570" w:type="dxa"/>
                  <w:tcBorders>
                    <w:top w:val="single" w:sz="4" w:space="0" w:color="auto"/>
                    <w:left w:val="single" w:sz="4" w:space="0" w:color="auto"/>
                    <w:bottom w:val="single" w:sz="4" w:space="0" w:color="auto"/>
                    <w:right w:val="single" w:sz="4" w:space="0" w:color="auto"/>
                  </w:tcBorders>
                  <w:vAlign w:val="center"/>
                </w:tcPr>
                <w:p w14:paraId="41B8D5D8" w14:textId="77777777" w:rsidR="00742DDB" w:rsidRPr="007E1F0C" w:rsidRDefault="00742DDB" w:rsidP="00B179B6">
                  <w:pPr>
                    <w:pStyle w:val="Akapitzlist"/>
                    <w:spacing w:after="0" w:line="240" w:lineRule="auto"/>
                    <w:ind w:left="0"/>
                  </w:pPr>
                </w:p>
              </w:tc>
              <w:tc>
                <w:tcPr>
                  <w:tcW w:w="4319" w:type="dxa"/>
                  <w:tcBorders>
                    <w:top w:val="single" w:sz="4" w:space="0" w:color="auto"/>
                    <w:left w:val="single" w:sz="4" w:space="0" w:color="auto"/>
                    <w:bottom w:val="single" w:sz="4" w:space="0" w:color="auto"/>
                    <w:right w:val="single" w:sz="4" w:space="0" w:color="auto"/>
                  </w:tcBorders>
                  <w:vAlign w:val="center"/>
                </w:tcPr>
                <w:p w14:paraId="6AF0A239" w14:textId="77777777" w:rsidR="00742DDB" w:rsidRPr="007E1F0C" w:rsidRDefault="0069583C" w:rsidP="0069583C">
                  <w:pPr>
                    <w:pStyle w:val="Akapitzlist"/>
                    <w:spacing w:after="0" w:line="240" w:lineRule="auto"/>
                    <w:ind w:left="0"/>
                  </w:pPr>
                  <w:r>
                    <w:t xml:space="preserve">Organizator turystyki/Przedsiębiorca Ułatwiający Nabywanie Powiązanych Usług Turystycznych </w:t>
                  </w:r>
                </w:p>
              </w:tc>
            </w:tr>
            <w:tr w:rsidR="00742DDB" w:rsidRPr="007E1F0C" w14:paraId="78DAC7FE" w14:textId="77777777" w:rsidTr="0022623A">
              <w:trPr>
                <w:trHeight w:val="391"/>
              </w:trPr>
              <w:tc>
                <w:tcPr>
                  <w:tcW w:w="570" w:type="dxa"/>
                  <w:tcBorders>
                    <w:top w:val="single" w:sz="4" w:space="0" w:color="auto"/>
                    <w:left w:val="single" w:sz="4" w:space="0" w:color="auto"/>
                    <w:bottom w:val="single" w:sz="4" w:space="0" w:color="auto"/>
                    <w:right w:val="single" w:sz="4" w:space="0" w:color="auto"/>
                  </w:tcBorders>
                  <w:vAlign w:val="center"/>
                </w:tcPr>
                <w:p w14:paraId="1D9877F8" w14:textId="77777777" w:rsidR="00742DDB" w:rsidRPr="007E1F0C" w:rsidRDefault="00742DDB" w:rsidP="00B179B6">
                  <w:pPr>
                    <w:pStyle w:val="Akapitzlist"/>
                    <w:spacing w:after="0" w:line="240" w:lineRule="auto"/>
                    <w:ind w:left="0"/>
                  </w:pPr>
                </w:p>
              </w:tc>
              <w:tc>
                <w:tcPr>
                  <w:tcW w:w="4319" w:type="dxa"/>
                  <w:tcBorders>
                    <w:top w:val="single" w:sz="4" w:space="0" w:color="auto"/>
                    <w:left w:val="single" w:sz="4" w:space="0" w:color="auto"/>
                    <w:bottom w:val="single" w:sz="4" w:space="0" w:color="auto"/>
                    <w:right w:val="single" w:sz="4" w:space="0" w:color="auto"/>
                  </w:tcBorders>
                  <w:vAlign w:val="center"/>
                </w:tcPr>
                <w:p w14:paraId="7D3F1A24" w14:textId="77777777" w:rsidR="00742DDB" w:rsidRPr="007E1F0C" w:rsidRDefault="00290A9C" w:rsidP="00B179B6">
                  <w:pPr>
                    <w:pStyle w:val="Akapitzlist"/>
                    <w:spacing w:after="0" w:line="240" w:lineRule="auto"/>
                    <w:ind w:left="0"/>
                  </w:pPr>
                  <w:r>
                    <w:t>Centra Handlowe</w:t>
                  </w:r>
                  <w:r w:rsidR="0069583C">
                    <w:t>/S</w:t>
                  </w:r>
                  <w:r w:rsidR="00E01493">
                    <w:t>klepy wielobranżowe</w:t>
                  </w:r>
                </w:p>
              </w:tc>
            </w:tr>
            <w:tr w:rsidR="00742DDB" w:rsidRPr="007E1F0C" w14:paraId="4875107A" w14:textId="77777777" w:rsidTr="0022623A">
              <w:trPr>
                <w:trHeight w:val="391"/>
              </w:trPr>
              <w:tc>
                <w:tcPr>
                  <w:tcW w:w="570" w:type="dxa"/>
                  <w:tcBorders>
                    <w:top w:val="single" w:sz="4" w:space="0" w:color="auto"/>
                    <w:left w:val="single" w:sz="4" w:space="0" w:color="auto"/>
                    <w:bottom w:val="single" w:sz="4" w:space="0" w:color="auto"/>
                    <w:right w:val="single" w:sz="4" w:space="0" w:color="auto"/>
                  </w:tcBorders>
                  <w:vAlign w:val="center"/>
                </w:tcPr>
                <w:p w14:paraId="7C375148" w14:textId="77777777" w:rsidR="00742DDB" w:rsidRPr="007E1F0C" w:rsidRDefault="00742DDB" w:rsidP="00B179B6">
                  <w:pPr>
                    <w:pStyle w:val="Akapitzlist"/>
                    <w:spacing w:after="0" w:line="240" w:lineRule="auto"/>
                    <w:ind w:left="0"/>
                  </w:pPr>
                </w:p>
              </w:tc>
              <w:tc>
                <w:tcPr>
                  <w:tcW w:w="4319" w:type="dxa"/>
                  <w:tcBorders>
                    <w:top w:val="single" w:sz="4" w:space="0" w:color="auto"/>
                    <w:left w:val="single" w:sz="4" w:space="0" w:color="auto"/>
                    <w:bottom w:val="single" w:sz="4" w:space="0" w:color="auto"/>
                    <w:right w:val="single" w:sz="4" w:space="0" w:color="auto"/>
                  </w:tcBorders>
                  <w:vAlign w:val="center"/>
                </w:tcPr>
                <w:p w14:paraId="71363AA7" w14:textId="77777777" w:rsidR="00742DDB" w:rsidRPr="007E1F0C" w:rsidRDefault="00B77957" w:rsidP="0069583C">
                  <w:pPr>
                    <w:pStyle w:val="Akapitzlist"/>
                    <w:spacing w:after="0" w:line="240" w:lineRule="auto"/>
                    <w:ind w:left="0"/>
                  </w:pPr>
                  <w:r>
                    <w:t>Usługi medyczne/</w:t>
                  </w:r>
                  <w:r w:rsidR="0069583C">
                    <w:t>O</w:t>
                  </w:r>
                  <w:r>
                    <w:t>dnowa biologiczna</w:t>
                  </w:r>
                </w:p>
              </w:tc>
            </w:tr>
          </w:tbl>
          <w:p w14:paraId="4E06033E" w14:textId="77777777" w:rsidR="00742DDB" w:rsidRPr="007E1F0C" w:rsidRDefault="00742DDB" w:rsidP="00B179B6">
            <w:pPr>
              <w:pStyle w:val="Akapitzlist"/>
              <w:spacing w:after="0" w:line="240" w:lineRule="auto"/>
              <w:ind w:left="0"/>
              <w:rPr>
                <w:rFonts w:cs="Calibri"/>
                <w:b/>
                <w:lang w:eastAsia="pl-PL"/>
              </w:rPr>
            </w:pPr>
            <w:r>
              <w:rPr>
                <w:rFonts w:cs="Calibri"/>
                <w:b/>
                <w:lang w:eastAsia="pl-PL"/>
              </w:rPr>
              <w:t xml:space="preserve">              2d. </w:t>
            </w:r>
            <w:r w:rsidRPr="007E1F0C">
              <w:rPr>
                <w:rFonts w:cs="Calibri"/>
                <w:b/>
                <w:lang w:eastAsia="pl-PL"/>
              </w:rPr>
              <w:t>Pozostały OBIEKT USŁUGOWY</w:t>
            </w:r>
          </w:p>
          <w:tbl>
            <w:tblPr>
              <w:tblpPr w:leftFromText="141" w:rightFromText="141" w:horzAnchor="margin" w:tblpY="4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36"/>
            </w:tblGrid>
            <w:tr w:rsidR="00742DDB" w:rsidRPr="007E1F0C" w14:paraId="753D6CA1" w14:textId="77777777" w:rsidTr="0022623A">
              <w:trPr>
                <w:trHeight w:val="416"/>
              </w:trPr>
              <w:tc>
                <w:tcPr>
                  <w:tcW w:w="562" w:type="dxa"/>
                  <w:tcBorders>
                    <w:top w:val="single" w:sz="4" w:space="0" w:color="auto"/>
                    <w:left w:val="single" w:sz="4" w:space="0" w:color="auto"/>
                    <w:bottom w:val="single" w:sz="4" w:space="0" w:color="auto"/>
                    <w:right w:val="single" w:sz="4" w:space="0" w:color="auto"/>
                  </w:tcBorders>
                  <w:vAlign w:val="center"/>
                </w:tcPr>
                <w:p w14:paraId="57B74314" w14:textId="77777777" w:rsidR="00742DDB" w:rsidRPr="007E1F0C" w:rsidRDefault="00742DDB" w:rsidP="00B179B6">
                  <w:pPr>
                    <w:pStyle w:val="Akapitzlist"/>
                    <w:spacing w:after="0" w:line="240" w:lineRule="auto"/>
                    <w:ind w:left="0"/>
                  </w:pPr>
                </w:p>
              </w:tc>
              <w:tc>
                <w:tcPr>
                  <w:tcW w:w="4536" w:type="dxa"/>
                  <w:tcBorders>
                    <w:top w:val="single" w:sz="4" w:space="0" w:color="auto"/>
                    <w:left w:val="single" w:sz="4" w:space="0" w:color="auto"/>
                    <w:bottom w:val="single" w:sz="4" w:space="0" w:color="auto"/>
                    <w:right w:val="single" w:sz="4" w:space="0" w:color="auto"/>
                  </w:tcBorders>
                  <w:vAlign w:val="center"/>
                </w:tcPr>
                <w:p w14:paraId="2C954323" w14:textId="77777777" w:rsidR="00742DDB" w:rsidRPr="007E1F0C" w:rsidRDefault="00742DDB" w:rsidP="00B179B6">
                  <w:pPr>
                    <w:pStyle w:val="Akapitzlist"/>
                    <w:spacing w:after="0" w:line="240" w:lineRule="auto"/>
                    <w:ind w:left="0"/>
                  </w:pPr>
                  <w:r w:rsidRPr="007E1F0C">
                    <w:t>Dworce autobusowe/kolejowe</w:t>
                  </w:r>
                </w:p>
              </w:tc>
            </w:tr>
            <w:tr w:rsidR="00742DDB" w:rsidRPr="007E1F0C" w14:paraId="38F40156" w14:textId="77777777" w:rsidTr="0022623A">
              <w:trPr>
                <w:trHeight w:val="417"/>
              </w:trPr>
              <w:tc>
                <w:tcPr>
                  <w:tcW w:w="562" w:type="dxa"/>
                  <w:tcBorders>
                    <w:top w:val="single" w:sz="4" w:space="0" w:color="auto"/>
                    <w:left w:val="single" w:sz="4" w:space="0" w:color="auto"/>
                    <w:bottom w:val="single" w:sz="4" w:space="0" w:color="auto"/>
                    <w:right w:val="single" w:sz="4" w:space="0" w:color="auto"/>
                  </w:tcBorders>
                  <w:vAlign w:val="center"/>
                </w:tcPr>
                <w:p w14:paraId="507D514D" w14:textId="77777777" w:rsidR="00742DDB" w:rsidRPr="007E1F0C" w:rsidRDefault="00742DDB" w:rsidP="00B179B6">
                  <w:pPr>
                    <w:pStyle w:val="Akapitzlist"/>
                    <w:spacing w:after="0" w:line="240" w:lineRule="auto"/>
                    <w:ind w:left="0"/>
                  </w:pPr>
                </w:p>
              </w:tc>
              <w:tc>
                <w:tcPr>
                  <w:tcW w:w="4536" w:type="dxa"/>
                  <w:tcBorders>
                    <w:top w:val="single" w:sz="4" w:space="0" w:color="auto"/>
                    <w:left w:val="single" w:sz="4" w:space="0" w:color="auto"/>
                    <w:bottom w:val="single" w:sz="4" w:space="0" w:color="auto"/>
                    <w:right w:val="single" w:sz="4" w:space="0" w:color="auto"/>
                  </w:tcBorders>
                  <w:vAlign w:val="center"/>
                </w:tcPr>
                <w:p w14:paraId="72A4D7B4" w14:textId="77777777" w:rsidR="00742DDB" w:rsidRPr="007E1F0C" w:rsidRDefault="00742DDB" w:rsidP="00B179B6">
                  <w:pPr>
                    <w:pStyle w:val="Akapitzlist"/>
                    <w:spacing w:after="0" w:line="240" w:lineRule="auto"/>
                    <w:ind w:left="0"/>
                  </w:pPr>
                  <w:r w:rsidRPr="007E1F0C">
                    <w:t>Sklepy i serwisy rowerowe</w:t>
                  </w:r>
                </w:p>
              </w:tc>
            </w:tr>
            <w:tr w:rsidR="00742DDB" w:rsidRPr="007E1F0C" w14:paraId="4940B23D" w14:textId="77777777" w:rsidTr="0022623A">
              <w:trPr>
                <w:trHeight w:val="417"/>
              </w:trPr>
              <w:tc>
                <w:tcPr>
                  <w:tcW w:w="562" w:type="dxa"/>
                  <w:tcBorders>
                    <w:top w:val="single" w:sz="4" w:space="0" w:color="auto"/>
                    <w:left w:val="single" w:sz="4" w:space="0" w:color="auto"/>
                    <w:bottom w:val="single" w:sz="4" w:space="0" w:color="auto"/>
                    <w:right w:val="single" w:sz="4" w:space="0" w:color="auto"/>
                  </w:tcBorders>
                  <w:vAlign w:val="center"/>
                </w:tcPr>
                <w:p w14:paraId="03E41E48" w14:textId="77777777" w:rsidR="00742DDB" w:rsidRPr="007E1F0C" w:rsidRDefault="00742DDB" w:rsidP="00B179B6">
                  <w:pPr>
                    <w:pStyle w:val="Akapitzlist"/>
                    <w:spacing w:after="0" w:line="240" w:lineRule="auto"/>
                    <w:ind w:left="0"/>
                  </w:pPr>
                </w:p>
              </w:tc>
              <w:tc>
                <w:tcPr>
                  <w:tcW w:w="4536" w:type="dxa"/>
                  <w:tcBorders>
                    <w:top w:val="single" w:sz="4" w:space="0" w:color="auto"/>
                    <w:left w:val="single" w:sz="4" w:space="0" w:color="auto"/>
                    <w:bottom w:val="single" w:sz="4" w:space="0" w:color="auto"/>
                    <w:right w:val="single" w:sz="4" w:space="0" w:color="auto"/>
                  </w:tcBorders>
                  <w:vAlign w:val="center"/>
                </w:tcPr>
                <w:p w14:paraId="616A620F" w14:textId="77777777" w:rsidR="00742DDB" w:rsidRPr="007E1F0C" w:rsidRDefault="00742DDB" w:rsidP="00B179B6">
                  <w:pPr>
                    <w:pStyle w:val="Akapitzlist"/>
                    <w:spacing w:after="0" w:line="240" w:lineRule="auto"/>
                    <w:ind w:left="0"/>
                  </w:pPr>
                  <w:r w:rsidRPr="007E1F0C">
                    <w:t>Wypożyczalnie rowerów</w:t>
                  </w:r>
                </w:p>
              </w:tc>
            </w:tr>
            <w:tr w:rsidR="00742DDB" w:rsidRPr="007E1F0C" w14:paraId="60542934" w14:textId="77777777" w:rsidTr="0022623A">
              <w:trPr>
                <w:trHeight w:val="417"/>
              </w:trPr>
              <w:tc>
                <w:tcPr>
                  <w:tcW w:w="562" w:type="dxa"/>
                  <w:tcBorders>
                    <w:top w:val="single" w:sz="4" w:space="0" w:color="auto"/>
                    <w:left w:val="single" w:sz="4" w:space="0" w:color="auto"/>
                    <w:bottom w:val="single" w:sz="4" w:space="0" w:color="auto"/>
                    <w:right w:val="single" w:sz="4" w:space="0" w:color="auto"/>
                  </w:tcBorders>
                  <w:vAlign w:val="center"/>
                </w:tcPr>
                <w:p w14:paraId="5202B15D" w14:textId="77777777" w:rsidR="00742DDB" w:rsidRPr="007E1F0C" w:rsidRDefault="00742DDB" w:rsidP="00B179B6">
                  <w:pPr>
                    <w:pStyle w:val="Akapitzlist"/>
                    <w:spacing w:after="0" w:line="240" w:lineRule="auto"/>
                    <w:ind w:left="0"/>
                  </w:pPr>
                </w:p>
              </w:tc>
              <w:tc>
                <w:tcPr>
                  <w:tcW w:w="4536" w:type="dxa"/>
                  <w:tcBorders>
                    <w:top w:val="single" w:sz="4" w:space="0" w:color="auto"/>
                    <w:left w:val="single" w:sz="4" w:space="0" w:color="auto"/>
                    <w:bottom w:val="single" w:sz="4" w:space="0" w:color="auto"/>
                    <w:right w:val="single" w:sz="4" w:space="0" w:color="auto"/>
                  </w:tcBorders>
                  <w:vAlign w:val="center"/>
                </w:tcPr>
                <w:p w14:paraId="4C5B2981" w14:textId="77777777" w:rsidR="00742DDB" w:rsidRPr="007E1F0C" w:rsidRDefault="00742DDB" w:rsidP="00B179B6">
                  <w:pPr>
                    <w:pStyle w:val="Akapitzlist"/>
                    <w:spacing w:after="0" w:line="240" w:lineRule="auto"/>
                    <w:ind w:left="0"/>
                  </w:pPr>
                  <w:r w:rsidRPr="007E1F0C">
                    <w:t>Stacje paliw</w:t>
                  </w:r>
                </w:p>
              </w:tc>
            </w:tr>
          </w:tbl>
          <w:p w14:paraId="17BDACF3" w14:textId="77777777" w:rsidR="00742DDB" w:rsidRPr="007E1F0C" w:rsidRDefault="00742DDB" w:rsidP="00B179B6">
            <w:pPr>
              <w:pStyle w:val="Akapitzlist"/>
              <w:spacing w:after="0" w:line="240" w:lineRule="auto"/>
              <w:ind w:left="0"/>
              <w:rPr>
                <w:rFonts w:cs="Calibri"/>
                <w:b/>
                <w:lang w:eastAsia="pl-PL"/>
              </w:rPr>
            </w:pPr>
          </w:p>
        </w:tc>
      </w:tr>
      <w:tr w:rsidR="00742DDB" w:rsidRPr="007E1F0C" w14:paraId="6B4BB791" w14:textId="77777777" w:rsidTr="00DF6975">
        <w:trPr>
          <w:trHeight w:val="1179"/>
        </w:trPr>
        <w:tc>
          <w:tcPr>
            <w:tcW w:w="10775" w:type="dxa"/>
            <w:gridSpan w:val="6"/>
          </w:tcPr>
          <w:p w14:paraId="4720284F" w14:textId="77777777" w:rsidR="00742DDB" w:rsidRPr="007E1F0C" w:rsidRDefault="00742DDB" w:rsidP="00B179B6">
            <w:pPr>
              <w:pStyle w:val="Akapitzlist"/>
              <w:spacing w:after="0" w:line="240" w:lineRule="auto"/>
              <w:ind w:left="0"/>
              <w:rPr>
                <w:rFonts w:cs="Calibri"/>
                <w:b/>
                <w:lang w:eastAsia="pl-PL"/>
              </w:rPr>
            </w:pPr>
            <w:r>
              <w:rPr>
                <w:rFonts w:cs="Calibri"/>
                <w:b/>
                <w:lang w:eastAsia="pl-PL"/>
              </w:rPr>
              <w:t xml:space="preserve">              2e. </w:t>
            </w:r>
            <w:r w:rsidRPr="007E1F0C">
              <w:rPr>
                <w:rFonts w:cs="Calibri"/>
                <w:b/>
                <w:lang w:eastAsia="pl-PL"/>
              </w:rPr>
              <w:t>INFORMACJA TURYSTYCZNA</w:t>
            </w:r>
          </w:p>
          <w:tbl>
            <w:tblPr>
              <w:tblpPr w:leftFromText="141" w:rightFromText="141" w:horzAnchor="margin" w:tblpY="4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566"/>
            </w:tblGrid>
            <w:tr w:rsidR="00742DDB" w:rsidRPr="007E1F0C" w14:paraId="0CD2A128" w14:textId="77777777" w:rsidTr="006B783E">
              <w:trPr>
                <w:trHeight w:val="416"/>
              </w:trPr>
              <w:tc>
                <w:tcPr>
                  <w:tcW w:w="458" w:type="dxa"/>
                  <w:tcBorders>
                    <w:top w:val="single" w:sz="4" w:space="0" w:color="auto"/>
                    <w:left w:val="single" w:sz="4" w:space="0" w:color="auto"/>
                    <w:bottom w:val="single" w:sz="4" w:space="0" w:color="auto"/>
                    <w:right w:val="single" w:sz="4" w:space="0" w:color="auto"/>
                  </w:tcBorders>
                  <w:vAlign w:val="center"/>
                </w:tcPr>
                <w:p w14:paraId="37B7438E" w14:textId="77777777" w:rsidR="00742DDB" w:rsidRPr="007E1F0C" w:rsidRDefault="00742DDB" w:rsidP="00B179B6">
                  <w:pPr>
                    <w:pStyle w:val="Akapitzlist"/>
                    <w:spacing w:after="0" w:line="240" w:lineRule="auto"/>
                    <w:ind w:left="0"/>
                  </w:pPr>
                </w:p>
              </w:tc>
              <w:tc>
                <w:tcPr>
                  <w:tcW w:w="3566" w:type="dxa"/>
                  <w:tcBorders>
                    <w:top w:val="single" w:sz="4" w:space="0" w:color="auto"/>
                    <w:left w:val="single" w:sz="4" w:space="0" w:color="auto"/>
                    <w:bottom w:val="single" w:sz="4" w:space="0" w:color="auto"/>
                    <w:right w:val="single" w:sz="4" w:space="0" w:color="auto"/>
                  </w:tcBorders>
                  <w:vAlign w:val="center"/>
                </w:tcPr>
                <w:p w14:paraId="0CA764CC" w14:textId="77777777" w:rsidR="00742DDB" w:rsidRPr="007E1F0C" w:rsidRDefault="00742DDB" w:rsidP="00B179B6">
                  <w:pPr>
                    <w:pStyle w:val="Akapitzlist"/>
                    <w:spacing w:after="0" w:line="240" w:lineRule="auto"/>
                    <w:ind w:left="0"/>
                  </w:pPr>
                  <w:r w:rsidRPr="007E1F0C">
                    <w:t>Centrum Informacji Turystycznej</w:t>
                  </w:r>
                </w:p>
              </w:tc>
            </w:tr>
          </w:tbl>
          <w:p w14:paraId="077D341B" w14:textId="77777777" w:rsidR="00742DDB" w:rsidRPr="007E1F0C" w:rsidRDefault="00742DDB" w:rsidP="00B179B6">
            <w:pPr>
              <w:pStyle w:val="Akapitzlist"/>
              <w:spacing w:after="0" w:line="240" w:lineRule="auto"/>
              <w:ind w:left="0"/>
            </w:pPr>
          </w:p>
          <w:tbl>
            <w:tblPr>
              <w:tblpPr w:leftFromText="141" w:rightFromText="141" w:horzAnchor="page" w:tblpX="6166" w:tblpY="4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566"/>
            </w:tblGrid>
            <w:tr w:rsidR="00F91510" w:rsidRPr="007E1F0C" w14:paraId="7F44046C" w14:textId="77777777" w:rsidTr="00F91510">
              <w:trPr>
                <w:trHeight w:val="416"/>
              </w:trPr>
              <w:tc>
                <w:tcPr>
                  <w:tcW w:w="458" w:type="dxa"/>
                  <w:tcBorders>
                    <w:top w:val="single" w:sz="4" w:space="0" w:color="auto"/>
                    <w:left w:val="single" w:sz="4" w:space="0" w:color="auto"/>
                    <w:bottom w:val="single" w:sz="4" w:space="0" w:color="auto"/>
                    <w:right w:val="single" w:sz="4" w:space="0" w:color="auto"/>
                  </w:tcBorders>
                  <w:vAlign w:val="center"/>
                </w:tcPr>
                <w:p w14:paraId="6944A89A" w14:textId="77777777" w:rsidR="00F91510" w:rsidRPr="007E1F0C" w:rsidRDefault="00F91510" w:rsidP="00F91510">
                  <w:pPr>
                    <w:pStyle w:val="Akapitzlist"/>
                    <w:spacing w:after="0" w:line="240" w:lineRule="auto"/>
                    <w:ind w:left="0"/>
                  </w:pPr>
                </w:p>
              </w:tc>
              <w:tc>
                <w:tcPr>
                  <w:tcW w:w="3566" w:type="dxa"/>
                  <w:tcBorders>
                    <w:top w:val="single" w:sz="4" w:space="0" w:color="auto"/>
                    <w:left w:val="single" w:sz="4" w:space="0" w:color="auto"/>
                    <w:bottom w:val="single" w:sz="4" w:space="0" w:color="auto"/>
                    <w:right w:val="single" w:sz="4" w:space="0" w:color="auto"/>
                  </w:tcBorders>
                  <w:vAlign w:val="center"/>
                </w:tcPr>
                <w:p w14:paraId="0A051003" w14:textId="77777777" w:rsidR="00F91510" w:rsidRPr="007E1F0C" w:rsidRDefault="00F91510" w:rsidP="00F91510">
                  <w:pPr>
                    <w:pStyle w:val="Akapitzlist"/>
                    <w:spacing w:after="0" w:line="240" w:lineRule="auto"/>
                    <w:ind w:left="0"/>
                  </w:pPr>
                  <w:r>
                    <w:t>Punkt</w:t>
                  </w:r>
                  <w:r w:rsidRPr="007E1F0C">
                    <w:t xml:space="preserve"> Informacji Turystycznej</w:t>
                  </w:r>
                </w:p>
              </w:tc>
            </w:tr>
          </w:tbl>
          <w:p w14:paraId="6F6AB26B" w14:textId="77777777" w:rsidR="00742DDB" w:rsidRPr="007E1F0C" w:rsidRDefault="00742DDB" w:rsidP="00B179B6">
            <w:pPr>
              <w:pStyle w:val="Akapitzlist"/>
              <w:spacing w:after="0" w:line="240" w:lineRule="auto"/>
              <w:ind w:left="0"/>
            </w:pPr>
          </w:p>
        </w:tc>
      </w:tr>
      <w:tr w:rsidR="00742DDB" w:rsidRPr="007E1F0C" w14:paraId="4363A8E6" w14:textId="77777777" w:rsidTr="00DF6975">
        <w:trPr>
          <w:trHeight w:val="694"/>
        </w:trPr>
        <w:tc>
          <w:tcPr>
            <w:tcW w:w="10775" w:type="dxa"/>
            <w:gridSpan w:val="6"/>
          </w:tcPr>
          <w:p w14:paraId="52CE29E4" w14:textId="77777777" w:rsidR="00742DDB" w:rsidRPr="007E1F0C" w:rsidRDefault="00742DDB" w:rsidP="00B179B6">
            <w:pPr>
              <w:pStyle w:val="Akapitzlist"/>
              <w:numPr>
                <w:ilvl w:val="0"/>
                <w:numId w:val="23"/>
              </w:numPr>
              <w:suppressAutoHyphens w:val="0"/>
              <w:spacing w:after="0" w:line="240" w:lineRule="auto"/>
              <w:contextualSpacing/>
              <w:rPr>
                <w:b/>
              </w:rPr>
            </w:pPr>
            <w:r w:rsidRPr="007E1F0C">
              <w:rPr>
                <w:rFonts w:cs="Calibri"/>
                <w:b/>
                <w:lang w:eastAsia="pl-PL"/>
              </w:rPr>
              <w:t>Adres strony internetowej obiektu:</w:t>
            </w:r>
          </w:p>
          <w:p w14:paraId="4A29DF2D" w14:textId="77777777" w:rsidR="00742DDB" w:rsidRPr="007E1F0C" w:rsidRDefault="00742DDB" w:rsidP="00B179B6">
            <w:pPr>
              <w:pStyle w:val="Akapitzlist"/>
              <w:spacing w:after="0" w:line="240" w:lineRule="auto"/>
            </w:pPr>
          </w:p>
        </w:tc>
      </w:tr>
      <w:tr w:rsidR="00742DDB" w:rsidRPr="007E1F0C" w14:paraId="55C1878D" w14:textId="77777777" w:rsidTr="00DF6975">
        <w:trPr>
          <w:trHeight w:val="688"/>
        </w:trPr>
        <w:tc>
          <w:tcPr>
            <w:tcW w:w="10775" w:type="dxa"/>
            <w:gridSpan w:val="6"/>
          </w:tcPr>
          <w:p w14:paraId="61535A71" w14:textId="77777777" w:rsidR="00742DDB" w:rsidRPr="007E1F0C" w:rsidRDefault="00742DDB" w:rsidP="00B179B6">
            <w:pPr>
              <w:pStyle w:val="Akapitzlist"/>
              <w:numPr>
                <w:ilvl w:val="0"/>
                <w:numId w:val="23"/>
              </w:numPr>
              <w:suppressAutoHyphens w:val="0"/>
              <w:spacing w:after="0" w:line="240" w:lineRule="auto"/>
              <w:contextualSpacing/>
              <w:rPr>
                <w:rFonts w:cs="Calibri"/>
                <w:b/>
                <w:lang w:eastAsia="pl-PL"/>
              </w:rPr>
            </w:pPr>
            <w:r w:rsidRPr="007E1F0C">
              <w:rPr>
                <w:rFonts w:cs="Calibri"/>
                <w:b/>
                <w:lang w:eastAsia="pl-PL"/>
              </w:rPr>
              <w:t>Adres poczty elektronicznej do kontaktu z klientami i Org</w:t>
            </w:r>
            <w:r>
              <w:rPr>
                <w:rFonts w:cs="Calibri"/>
                <w:b/>
                <w:lang w:eastAsia="pl-PL"/>
              </w:rPr>
              <w:t>anizatorem Systemu Rekomendacji</w:t>
            </w:r>
            <w:r w:rsidRPr="007E1F0C">
              <w:rPr>
                <w:rFonts w:cs="Calibri"/>
                <w:b/>
                <w:lang w:eastAsia="pl-PL"/>
              </w:rPr>
              <w:t>:</w:t>
            </w:r>
          </w:p>
        </w:tc>
      </w:tr>
      <w:tr w:rsidR="00742DDB" w:rsidRPr="007E1F0C" w14:paraId="73104569" w14:textId="77777777" w:rsidTr="00DF6975">
        <w:trPr>
          <w:trHeight w:val="714"/>
        </w:trPr>
        <w:tc>
          <w:tcPr>
            <w:tcW w:w="10775" w:type="dxa"/>
            <w:gridSpan w:val="6"/>
          </w:tcPr>
          <w:p w14:paraId="7C7A18A4" w14:textId="77777777" w:rsidR="00742DDB" w:rsidRPr="007E1F0C" w:rsidRDefault="00742DDB" w:rsidP="00B179B6">
            <w:pPr>
              <w:pStyle w:val="Akapitzlist"/>
              <w:numPr>
                <w:ilvl w:val="0"/>
                <w:numId w:val="23"/>
              </w:numPr>
              <w:suppressAutoHyphens w:val="0"/>
              <w:spacing w:after="0" w:line="240" w:lineRule="auto"/>
              <w:contextualSpacing/>
              <w:rPr>
                <w:rFonts w:cs="Calibri"/>
                <w:b/>
                <w:lang w:eastAsia="pl-PL"/>
              </w:rPr>
            </w:pPr>
            <w:r>
              <w:rPr>
                <w:rFonts w:cs="Calibri"/>
                <w:b/>
                <w:lang w:eastAsia="pl-PL"/>
              </w:rPr>
              <w:t>Telefon kontaktowy</w:t>
            </w:r>
            <w:r w:rsidRPr="007E1F0C">
              <w:rPr>
                <w:rFonts w:cs="Calibri"/>
                <w:b/>
                <w:lang w:eastAsia="pl-PL"/>
              </w:rPr>
              <w:t>:</w:t>
            </w:r>
          </w:p>
        </w:tc>
      </w:tr>
      <w:tr w:rsidR="00742DDB" w:rsidRPr="007E1F0C" w14:paraId="0A6F4C05" w14:textId="77777777" w:rsidTr="00DF6975">
        <w:trPr>
          <w:trHeight w:val="277"/>
        </w:trPr>
        <w:tc>
          <w:tcPr>
            <w:tcW w:w="10775" w:type="dxa"/>
            <w:gridSpan w:val="6"/>
          </w:tcPr>
          <w:p w14:paraId="5243B478" w14:textId="77777777" w:rsidR="00742DDB" w:rsidRPr="007E1F0C" w:rsidRDefault="00742DDB" w:rsidP="00B179B6">
            <w:pPr>
              <w:pStyle w:val="Akapitzlist"/>
              <w:numPr>
                <w:ilvl w:val="0"/>
                <w:numId w:val="23"/>
              </w:numPr>
              <w:suppressAutoHyphens w:val="0"/>
              <w:spacing w:after="0" w:line="240" w:lineRule="auto"/>
              <w:contextualSpacing/>
              <w:rPr>
                <w:rFonts w:cs="Calibri"/>
                <w:b/>
                <w:lang w:eastAsia="pl-PL"/>
              </w:rPr>
            </w:pPr>
            <w:r w:rsidRPr="007E1F0C">
              <w:rPr>
                <w:rFonts w:cs="Calibri"/>
                <w:b/>
                <w:lang w:eastAsia="pl-PL"/>
              </w:rPr>
              <w:t>Lokalizacja obiektu:</w:t>
            </w:r>
          </w:p>
        </w:tc>
      </w:tr>
      <w:tr w:rsidR="00742DDB" w:rsidRPr="007E1F0C" w14:paraId="10047591" w14:textId="77777777" w:rsidTr="00DF6975">
        <w:trPr>
          <w:trHeight w:val="848"/>
        </w:trPr>
        <w:tc>
          <w:tcPr>
            <w:tcW w:w="3573" w:type="dxa"/>
            <w:gridSpan w:val="2"/>
          </w:tcPr>
          <w:p w14:paraId="6AC408EC" w14:textId="77777777" w:rsidR="00742DDB" w:rsidRPr="007E1F0C" w:rsidRDefault="00742DDB" w:rsidP="00B179B6">
            <w:pPr>
              <w:pStyle w:val="Akapitzlist"/>
              <w:spacing w:after="0" w:line="240" w:lineRule="auto"/>
              <w:rPr>
                <w:rFonts w:cs="Calibri"/>
                <w:b/>
                <w:lang w:eastAsia="pl-PL"/>
              </w:rPr>
            </w:pPr>
            <w:r>
              <w:rPr>
                <w:rFonts w:cs="Calibri"/>
                <w:b/>
                <w:lang w:eastAsia="pl-PL"/>
              </w:rPr>
              <w:t>6a. Województwo</w:t>
            </w:r>
            <w:r w:rsidRPr="007E1F0C">
              <w:rPr>
                <w:rFonts w:cs="Calibri"/>
                <w:b/>
                <w:lang w:eastAsia="pl-PL"/>
              </w:rPr>
              <w:t>:</w:t>
            </w:r>
          </w:p>
        </w:tc>
        <w:tc>
          <w:tcPr>
            <w:tcW w:w="1933" w:type="dxa"/>
          </w:tcPr>
          <w:p w14:paraId="7D972CE8" w14:textId="77777777" w:rsidR="00742DDB" w:rsidRPr="007E1F0C" w:rsidRDefault="00742DDB" w:rsidP="00B179B6">
            <w:pPr>
              <w:pStyle w:val="Akapitzlist"/>
              <w:spacing w:after="0" w:line="240" w:lineRule="auto"/>
              <w:ind w:left="0"/>
              <w:rPr>
                <w:rFonts w:cs="Calibri"/>
                <w:b/>
                <w:lang w:eastAsia="pl-PL"/>
              </w:rPr>
            </w:pPr>
            <w:r>
              <w:rPr>
                <w:rFonts w:cs="Calibri"/>
                <w:b/>
                <w:lang w:eastAsia="pl-PL"/>
              </w:rPr>
              <w:t>6b. Powiat</w:t>
            </w:r>
            <w:r w:rsidRPr="007E1F0C">
              <w:rPr>
                <w:rFonts w:cs="Calibri"/>
                <w:b/>
                <w:lang w:eastAsia="pl-PL"/>
              </w:rPr>
              <w:t>:</w:t>
            </w:r>
          </w:p>
        </w:tc>
        <w:tc>
          <w:tcPr>
            <w:tcW w:w="2017" w:type="dxa"/>
            <w:gridSpan w:val="2"/>
          </w:tcPr>
          <w:p w14:paraId="2BA2C50E" w14:textId="77777777" w:rsidR="00742DDB" w:rsidRPr="007E1F0C" w:rsidRDefault="00742DDB" w:rsidP="00B179B6">
            <w:pPr>
              <w:pStyle w:val="Akapitzlist"/>
              <w:spacing w:after="0" w:line="240" w:lineRule="auto"/>
              <w:ind w:left="0"/>
              <w:rPr>
                <w:rFonts w:cs="Calibri"/>
                <w:b/>
                <w:lang w:eastAsia="pl-PL"/>
              </w:rPr>
            </w:pPr>
            <w:r>
              <w:rPr>
                <w:rFonts w:cs="Calibri"/>
                <w:b/>
                <w:lang w:eastAsia="pl-PL"/>
              </w:rPr>
              <w:t>6c. Gmina</w:t>
            </w:r>
            <w:r w:rsidRPr="007E1F0C">
              <w:rPr>
                <w:rFonts w:cs="Calibri"/>
                <w:b/>
                <w:lang w:eastAsia="pl-PL"/>
              </w:rPr>
              <w:t>:</w:t>
            </w:r>
          </w:p>
        </w:tc>
        <w:tc>
          <w:tcPr>
            <w:tcW w:w="3252" w:type="dxa"/>
          </w:tcPr>
          <w:p w14:paraId="1E6E7ED5" w14:textId="77777777" w:rsidR="00742DDB" w:rsidRPr="007E1F0C" w:rsidRDefault="00742DDB" w:rsidP="00B179B6">
            <w:pPr>
              <w:pStyle w:val="Akapitzlist"/>
              <w:spacing w:after="0" w:line="240" w:lineRule="auto"/>
              <w:ind w:left="0"/>
              <w:rPr>
                <w:rFonts w:cs="Calibri"/>
                <w:b/>
                <w:lang w:eastAsia="pl-PL"/>
              </w:rPr>
            </w:pPr>
            <w:r>
              <w:rPr>
                <w:rFonts w:cs="Calibri"/>
                <w:b/>
                <w:lang w:eastAsia="pl-PL"/>
              </w:rPr>
              <w:t>6d. Miejscowość</w:t>
            </w:r>
            <w:r w:rsidRPr="007E1F0C">
              <w:rPr>
                <w:rFonts w:cs="Calibri"/>
                <w:b/>
                <w:lang w:eastAsia="pl-PL"/>
              </w:rPr>
              <w:t>:</w:t>
            </w:r>
          </w:p>
        </w:tc>
      </w:tr>
      <w:tr w:rsidR="00742DDB" w:rsidRPr="007E1F0C" w14:paraId="4F7A5DC7" w14:textId="77777777" w:rsidTr="00DF6975">
        <w:trPr>
          <w:trHeight w:val="705"/>
        </w:trPr>
        <w:tc>
          <w:tcPr>
            <w:tcW w:w="3573" w:type="dxa"/>
            <w:gridSpan w:val="2"/>
          </w:tcPr>
          <w:p w14:paraId="161EFA65" w14:textId="77777777" w:rsidR="00742DDB" w:rsidRPr="007E1F0C" w:rsidRDefault="00742DDB" w:rsidP="00B179B6">
            <w:pPr>
              <w:pStyle w:val="Akapitzlist"/>
              <w:spacing w:after="0" w:line="240" w:lineRule="auto"/>
              <w:rPr>
                <w:rFonts w:cs="Calibri"/>
                <w:b/>
                <w:lang w:eastAsia="pl-PL"/>
              </w:rPr>
            </w:pPr>
            <w:r>
              <w:rPr>
                <w:rFonts w:cs="Calibri"/>
                <w:b/>
                <w:lang w:eastAsia="pl-PL"/>
              </w:rPr>
              <w:t>6e. Kod pocztowy</w:t>
            </w:r>
            <w:r w:rsidRPr="007E1F0C">
              <w:rPr>
                <w:rFonts w:cs="Calibri"/>
                <w:b/>
                <w:lang w:eastAsia="pl-PL"/>
              </w:rPr>
              <w:t>:</w:t>
            </w:r>
          </w:p>
        </w:tc>
        <w:tc>
          <w:tcPr>
            <w:tcW w:w="3295" w:type="dxa"/>
            <w:gridSpan w:val="2"/>
          </w:tcPr>
          <w:p w14:paraId="3D78A971" w14:textId="77777777" w:rsidR="00742DDB" w:rsidRPr="007E1F0C" w:rsidRDefault="00742DDB" w:rsidP="00B179B6">
            <w:pPr>
              <w:pStyle w:val="Akapitzlist"/>
              <w:spacing w:after="0" w:line="240" w:lineRule="auto"/>
              <w:ind w:left="0"/>
              <w:rPr>
                <w:rFonts w:cs="Calibri"/>
                <w:b/>
                <w:lang w:eastAsia="pl-PL"/>
              </w:rPr>
            </w:pPr>
            <w:r>
              <w:rPr>
                <w:rFonts w:cs="Calibri"/>
                <w:b/>
                <w:lang w:eastAsia="pl-PL"/>
              </w:rPr>
              <w:t>6f. Ulica</w:t>
            </w:r>
            <w:r w:rsidRPr="007E1F0C">
              <w:rPr>
                <w:rFonts w:cs="Calibri"/>
                <w:b/>
                <w:lang w:eastAsia="pl-PL"/>
              </w:rPr>
              <w:t>:</w:t>
            </w:r>
          </w:p>
        </w:tc>
        <w:tc>
          <w:tcPr>
            <w:tcW w:w="3907" w:type="dxa"/>
            <w:gridSpan w:val="2"/>
          </w:tcPr>
          <w:p w14:paraId="59092918" w14:textId="77777777" w:rsidR="00742DDB" w:rsidRPr="007E1F0C" w:rsidRDefault="00742DDB" w:rsidP="00B179B6">
            <w:pPr>
              <w:pStyle w:val="Akapitzlist"/>
              <w:spacing w:after="0" w:line="240" w:lineRule="auto"/>
              <w:ind w:left="0"/>
              <w:rPr>
                <w:rFonts w:cs="Calibri"/>
                <w:b/>
                <w:lang w:eastAsia="pl-PL"/>
              </w:rPr>
            </w:pPr>
            <w:r>
              <w:rPr>
                <w:rFonts w:cs="Calibri"/>
                <w:b/>
                <w:lang w:eastAsia="pl-PL"/>
              </w:rPr>
              <w:t>6g. Numer</w:t>
            </w:r>
            <w:r w:rsidRPr="007E1F0C">
              <w:rPr>
                <w:rFonts w:cs="Calibri"/>
                <w:b/>
                <w:lang w:eastAsia="pl-PL"/>
              </w:rPr>
              <w:t>:</w:t>
            </w:r>
          </w:p>
        </w:tc>
      </w:tr>
      <w:tr w:rsidR="00DF6975" w:rsidRPr="007E1F0C" w14:paraId="6F0D3413" w14:textId="77777777" w:rsidTr="00DE71B6">
        <w:trPr>
          <w:trHeight w:val="705"/>
        </w:trPr>
        <w:tc>
          <w:tcPr>
            <w:tcW w:w="10775" w:type="dxa"/>
            <w:gridSpan w:val="6"/>
          </w:tcPr>
          <w:p w14:paraId="246C6FE4" w14:textId="77777777" w:rsidR="00DF6975" w:rsidRDefault="00DF6975" w:rsidP="00DF6975">
            <w:pPr>
              <w:pStyle w:val="Akapitzlist"/>
              <w:spacing w:after="0" w:line="240" w:lineRule="auto"/>
              <w:ind w:left="708"/>
              <w:rPr>
                <w:rFonts w:cs="Calibri"/>
                <w:b/>
                <w:lang w:eastAsia="pl-PL"/>
              </w:rPr>
            </w:pPr>
            <w:r>
              <w:rPr>
                <w:rFonts w:cs="Calibri"/>
                <w:b/>
                <w:lang w:eastAsia="pl-PL"/>
              </w:rPr>
              <w:t xml:space="preserve">6i. Adres do korespondencyjny jeśli jest inny niż wyżej wymieniony: </w:t>
            </w:r>
          </w:p>
        </w:tc>
      </w:tr>
    </w:tbl>
    <w:p w14:paraId="6893AA38" w14:textId="77777777" w:rsidR="00DF6975" w:rsidRDefault="00DF6975" w:rsidP="00B179B6">
      <w:pPr>
        <w:pStyle w:val="Akapitzlist"/>
        <w:spacing w:after="0" w:line="240" w:lineRule="auto"/>
        <w:rPr>
          <w:rFonts w:cs="Calibri"/>
          <w:b/>
          <w:lang w:eastAsia="pl-PL"/>
        </w:rPr>
        <w:sectPr w:rsidR="00DF6975" w:rsidSect="00F91510">
          <w:footerReference w:type="default" r:id="rId9"/>
          <w:pgSz w:w="11906" w:h="16838"/>
          <w:pgMar w:top="426" w:right="1417" w:bottom="568" w:left="1417" w:header="0" w:footer="0" w:gutter="0"/>
          <w:pgNumType w:start="1"/>
          <w:cols w:space="708"/>
          <w:docGrid w:linePitch="600" w:charSpace="36864"/>
        </w:sectPr>
      </w:pPr>
    </w:p>
    <w:tbl>
      <w:tblPr>
        <w:tblW w:w="1077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5"/>
      </w:tblGrid>
      <w:tr w:rsidR="00742DDB" w:rsidRPr="007E1F0C" w14:paraId="041FD765" w14:textId="77777777" w:rsidTr="00DF6975">
        <w:trPr>
          <w:trHeight w:val="3230"/>
        </w:trPr>
        <w:tc>
          <w:tcPr>
            <w:tcW w:w="10775" w:type="dxa"/>
          </w:tcPr>
          <w:p w14:paraId="03F62726" w14:textId="77777777" w:rsidR="00F91510" w:rsidRDefault="00742DDB" w:rsidP="00DF6975">
            <w:pPr>
              <w:pStyle w:val="Akapitzlist"/>
              <w:spacing w:after="0" w:line="240" w:lineRule="auto"/>
              <w:rPr>
                <w:rFonts w:cs="Calibri"/>
                <w:b/>
                <w:lang w:eastAsia="pl-PL"/>
              </w:rPr>
            </w:pPr>
            <w:r>
              <w:rPr>
                <w:rFonts w:cs="Calibri"/>
                <w:b/>
                <w:lang w:eastAsia="pl-PL"/>
              </w:rPr>
              <w:t>6h. Królestwo rowerowe</w:t>
            </w:r>
            <w:r w:rsidRPr="007E1F0C">
              <w:rPr>
                <w:rFonts w:cs="Calibri"/>
                <w:b/>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03"/>
            </w:tblGrid>
            <w:tr w:rsidR="00D36A4D" w14:paraId="27DFDDF5" w14:textId="77777777" w:rsidTr="00DF6975">
              <w:trPr>
                <w:jc w:val="center"/>
              </w:trPr>
              <w:tc>
                <w:tcPr>
                  <w:tcW w:w="562" w:type="dxa"/>
                  <w:tcBorders>
                    <w:top w:val="single" w:sz="4" w:space="0" w:color="auto"/>
                    <w:left w:val="single" w:sz="4" w:space="0" w:color="auto"/>
                    <w:bottom w:val="single" w:sz="4" w:space="0" w:color="auto"/>
                    <w:right w:val="single" w:sz="4" w:space="0" w:color="auto"/>
                  </w:tcBorders>
                </w:tcPr>
                <w:p w14:paraId="15489980" w14:textId="77777777" w:rsidR="00DF6975" w:rsidRPr="00DF6975" w:rsidRDefault="00DF6975" w:rsidP="00DF6975"/>
              </w:tc>
              <w:tc>
                <w:tcPr>
                  <w:tcW w:w="5103" w:type="dxa"/>
                  <w:tcBorders>
                    <w:top w:val="single" w:sz="4" w:space="0" w:color="auto"/>
                    <w:left w:val="single" w:sz="4" w:space="0" w:color="auto"/>
                    <w:bottom w:val="single" w:sz="4" w:space="0" w:color="auto"/>
                    <w:right w:val="single" w:sz="4" w:space="0" w:color="auto"/>
                  </w:tcBorders>
                </w:tcPr>
                <w:p w14:paraId="1D357BEC" w14:textId="77777777" w:rsidR="00DF6975" w:rsidRPr="00DF6975" w:rsidRDefault="00DF6975" w:rsidP="00DF6975">
                  <w:pPr>
                    <w:jc w:val="both"/>
                  </w:pPr>
                  <w:r w:rsidRPr="00DF6975">
                    <w:t>Nad Zalewem Wiślanym (woj. warmińsko-mazurskie)</w:t>
                  </w:r>
                </w:p>
              </w:tc>
            </w:tr>
            <w:tr w:rsidR="00D36A4D" w14:paraId="7D908D26" w14:textId="77777777" w:rsidTr="00DF6975">
              <w:trPr>
                <w:jc w:val="center"/>
              </w:trPr>
              <w:tc>
                <w:tcPr>
                  <w:tcW w:w="562" w:type="dxa"/>
                  <w:tcBorders>
                    <w:top w:val="single" w:sz="4" w:space="0" w:color="auto"/>
                    <w:left w:val="single" w:sz="4" w:space="0" w:color="auto"/>
                    <w:bottom w:val="single" w:sz="4" w:space="0" w:color="auto"/>
                    <w:right w:val="single" w:sz="4" w:space="0" w:color="auto"/>
                  </w:tcBorders>
                </w:tcPr>
                <w:p w14:paraId="5252D5F2" w14:textId="77777777" w:rsidR="00DF6975" w:rsidRPr="00DF6975" w:rsidRDefault="00DF6975" w:rsidP="00DF6975"/>
              </w:tc>
              <w:tc>
                <w:tcPr>
                  <w:tcW w:w="5103" w:type="dxa"/>
                  <w:tcBorders>
                    <w:top w:val="single" w:sz="4" w:space="0" w:color="auto"/>
                    <w:left w:val="single" w:sz="4" w:space="0" w:color="auto"/>
                    <w:bottom w:val="single" w:sz="4" w:space="0" w:color="auto"/>
                    <w:right w:val="single" w:sz="4" w:space="0" w:color="auto"/>
                  </w:tcBorders>
                </w:tcPr>
                <w:p w14:paraId="4EE68BDD" w14:textId="77777777" w:rsidR="00DF6975" w:rsidRPr="00DF6975" w:rsidRDefault="00DF6975" w:rsidP="00DF6975">
                  <w:pPr>
                    <w:jc w:val="both"/>
                  </w:pPr>
                  <w:r w:rsidRPr="00DF6975">
                    <w:t>Warmia i okolice (woj. warmińsko-mazurskie)</w:t>
                  </w:r>
                </w:p>
              </w:tc>
            </w:tr>
            <w:tr w:rsidR="00D36A4D" w14:paraId="2014AAD7" w14:textId="77777777" w:rsidTr="00DF6975">
              <w:trPr>
                <w:jc w:val="center"/>
              </w:trPr>
              <w:tc>
                <w:tcPr>
                  <w:tcW w:w="562" w:type="dxa"/>
                  <w:tcBorders>
                    <w:top w:val="single" w:sz="4" w:space="0" w:color="auto"/>
                    <w:left w:val="single" w:sz="4" w:space="0" w:color="auto"/>
                    <w:bottom w:val="single" w:sz="4" w:space="0" w:color="auto"/>
                    <w:right w:val="single" w:sz="4" w:space="0" w:color="auto"/>
                  </w:tcBorders>
                </w:tcPr>
                <w:p w14:paraId="2D83F247" w14:textId="77777777" w:rsidR="00DF6975" w:rsidRPr="00DF6975" w:rsidRDefault="00DF6975" w:rsidP="00DF6975"/>
              </w:tc>
              <w:tc>
                <w:tcPr>
                  <w:tcW w:w="5103" w:type="dxa"/>
                  <w:tcBorders>
                    <w:top w:val="single" w:sz="4" w:space="0" w:color="auto"/>
                    <w:left w:val="single" w:sz="4" w:space="0" w:color="auto"/>
                    <w:bottom w:val="single" w:sz="4" w:space="0" w:color="auto"/>
                    <w:right w:val="single" w:sz="4" w:space="0" w:color="auto"/>
                  </w:tcBorders>
                </w:tcPr>
                <w:p w14:paraId="39F250DB" w14:textId="77777777" w:rsidR="00DF6975" w:rsidRPr="00DF6975" w:rsidRDefault="00DF6975" w:rsidP="00DF6975">
                  <w:pPr>
                    <w:jc w:val="both"/>
                  </w:pPr>
                  <w:r w:rsidRPr="00DF6975">
                    <w:t>Północne Mazury (woj. warmińsko-mazurskie)</w:t>
                  </w:r>
                </w:p>
              </w:tc>
            </w:tr>
            <w:tr w:rsidR="00D36A4D" w14:paraId="0D2D57C9" w14:textId="77777777" w:rsidTr="00DF6975">
              <w:trPr>
                <w:jc w:val="center"/>
              </w:trPr>
              <w:tc>
                <w:tcPr>
                  <w:tcW w:w="562" w:type="dxa"/>
                  <w:tcBorders>
                    <w:top w:val="single" w:sz="4" w:space="0" w:color="auto"/>
                    <w:left w:val="single" w:sz="4" w:space="0" w:color="auto"/>
                    <w:bottom w:val="single" w:sz="4" w:space="0" w:color="auto"/>
                    <w:right w:val="single" w:sz="4" w:space="0" w:color="auto"/>
                  </w:tcBorders>
                </w:tcPr>
                <w:p w14:paraId="53EAC64F" w14:textId="77777777" w:rsidR="00DF6975" w:rsidRPr="00DF6975" w:rsidRDefault="00DF6975" w:rsidP="00DF6975"/>
              </w:tc>
              <w:tc>
                <w:tcPr>
                  <w:tcW w:w="5103" w:type="dxa"/>
                  <w:tcBorders>
                    <w:top w:val="single" w:sz="4" w:space="0" w:color="auto"/>
                    <w:left w:val="single" w:sz="4" w:space="0" w:color="auto"/>
                    <w:bottom w:val="single" w:sz="4" w:space="0" w:color="auto"/>
                    <w:right w:val="single" w:sz="4" w:space="0" w:color="auto"/>
                  </w:tcBorders>
                </w:tcPr>
                <w:p w14:paraId="70C6941F" w14:textId="77777777" w:rsidR="00DF6975" w:rsidRPr="00DF6975" w:rsidRDefault="00DF6975" w:rsidP="00DF6975">
                  <w:pPr>
                    <w:jc w:val="both"/>
                  </w:pPr>
                  <w:r w:rsidRPr="00DF6975">
                    <w:t>Suwalszczyzna i Puszcza Augustowska (woj. podlaskie)</w:t>
                  </w:r>
                </w:p>
              </w:tc>
            </w:tr>
            <w:tr w:rsidR="00D36A4D" w14:paraId="7776BCF6" w14:textId="77777777" w:rsidTr="00DF6975">
              <w:trPr>
                <w:jc w:val="center"/>
              </w:trPr>
              <w:tc>
                <w:tcPr>
                  <w:tcW w:w="562" w:type="dxa"/>
                  <w:tcBorders>
                    <w:top w:val="single" w:sz="4" w:space="0" w:color="auto"/>
                    <w:left w:val="single" w:sz="4" w:space="0" w:color="auto"/>
                    <w:bottom w:val="single" w:sz="4" w:space="0" w:color="auto"/>
                    <w:right w:val="single" w:sz="4" w:space="0" w:color="auto"/>
                  </w:tcBorders>
                </w:tcPr>
                <w:p w14:paraId="1F8D6A80" w14:textId="77777777" w:rsidR="00DF6975" w:rsidRPr="00DF6975" w:rsidRDefault="00DF6975" w:rsidP="00DF6975"/>
              </w:tc>
              <w:tc>
                <w:tcPr>
                  <w:tcW w:w="5103" w:type="dxa"/>
                  <w:tcBorders>
                    <w:top w:val="single" w:sz="4" w:space="0" w:color="auto"/>
                    <w:left w:val="single" w:sz="4" w:space="0" w:color="auto"/>
                    <w:bottom w:val="single" w:sz="4" w:space="0" w:color="auto"/>
                    <w:right w:val="single" w:sz="4" w:space="0" w:color="auto"/>
                  </w:tcBorders>
                </w:tcPr>
                <w:p w14:paraId="0F3B77FC" w14:textId="77777777" w:rsidR="00DF6975" w:rsidRPr="00DF6975" w:rsidRDefault="00DF6975" w:rsidP="00DF6975">
                  <w:pPr>
                    <w:jc w:val="both"/>
                  </w:pPr>
                  <w:r w:rsidRPr="00DF6975">
                    <w:t>Dolina Biebrzy i Narwi (woj. podlaskie)</w:t>
                  </w:r>
                </w:p>
              </w:tc>
            </w:tr>
            <w:tr w:rsidR="00D36A4D" w14:paraId="4B0B2352" w14:textId="77777777" w:rsidTr="00DF6975">
              <w:trPr>
                <w:jc w:val="center"/>
              </w:trPr>
              <w:tc>
                <w:tcPr>
                  <w:tcW w:w="562" w:type="dxa"/>
                  <w:tcBorders>
                    <w:top w:val="single" w:sz="4" w:space="0" w:color="auto"/>
                    <w:left w:val="single" w:sz="4" w:space="0" w:color="auto"/>
                    <w:bottom w:val="single" w:sz="4" w:space="0" w:color="auto"/>
                    <w:right w:val="single" w:sz="4" w:space="0" w:color="auto"/>
                  </w:tcBorders>
                </w:tcPr>
                <w:p w14:paraId="213C0EF9" w14:textId="77777777" w:rsidR="00DF6975" w:rsidRPr="00DF6975" w:rsidRDefault="00DF6975" w:rsidP="00DF6975"/>
              </w:tc>
              <w:tc>
                <w:tcPr>
                  <w:tcW w:w="5103" w:type="dxa"/>
                  <w:tcBorders>
                    <w:top w:val="single" w:sz="4" w:space="0" w:color="auto"/>
                    <w:left w:val="single" w:sz="4" w:space="0" w:color="auto"/>
                    <w:bottom w:val="single" w:sz="4" w:space="0" w:color="auto"/>
                    <w:right w:val="single" w:sz="4" w:space="0" w:color="auto"/>
                  </w:tcBorders>
                </w:tcPr>
                <w:p w14:paraId="181725A0" w14:textId="77777777" w:rsidR="00DF6975" w:rsidRPr="00DF6975" w:rsidRDefault="00DF6975" w:rsidP="00DF6975">
                  <w:pPr>
                    <w:jc w:val="both"/>
                  </w:pPr>
                  <w:r w:rsidRPr="00DF6975">
                    <w:t>Puszcza Białowieska i Knyszyńska (woj. podlaskie)</w:t>
                  </w:r>
                </w:p>
              </w:tc>
            </w:tr>
            <w:tr w:rsidR="00D36A4D" w14:paraId="3E02E162" w14:textId="77777777" w:rsidTr="00DF6975">
              <w:trPr>
                <w:jc w:val="center"/>
              </w:trPr>
              <w:tc>
                <w:tcPr>
                  <w:tcW w:w="562" w:type="dxa"/>
                  <w:tcBorders>
                    <w:top w:val="single" w:sz="4" w:space="0" w:color="auto"/>
                    <w:left w:val="single" w:sz="4" w:space="0" w:color="auto"/>
                    <w:bottom w:val="single" w:sz="4" w:space="0" w:color="auto"/>
                    <w:right w:val="single" w:sz="4" w:space="0" w:color="auto"/>
                  </w:tcBorders>
                </w:tcPr>
                <w:p w14:paraId="0556E379" w14:textId="77777777" w:rsidR="00DF6975" w:rsidRPr="00DF6975" w:rsidRDefault="00DF6975" w:rsidP="00DF6975"/>
              </w:tc>
              <w:tc>
                <w:tcPr>
                  <w:tcW w:w="5103" w:type="dxa"/>
                  <w:tcBorders>
                    <w:top w:val="single" w:sz="4" w:space="0" w:color="auto"/>
                    <w:left w:val="single" w:sz="4" w:space="0" w:color="auto"/>
                    <w:bottom w:val="single" w:sz="4" w:space="0" w:color="auto"/>
                    <w:right w:val="single" w:sz="4" w:space="0" w:color="auto"/>
                  </w:tcBorders>
                </w:tcPr>
                <w:p w14:paraId="716154E6" w14:textId="77777777" w:rsidR="00DF6975" w:rsidRPr="00DF6975" w:rsidRDefault="00DF6975" w:rsidP="00DF6975">
                  <w:pPr>
                    <w:jc w:val="both"/>
                  </w:pPr>
                  <w:r w:rsidRPr="00DF6975">
                    <w:t>Dolina Bugu (woj. podlaskie i woj. lubelskie)</w:t>
                  </w:r>
                </w:p>
              </w:tc>
            </w:tr>
            <w:tr w:rsidR="00D36A4D" w14:paraId="5F29D8E8" w14:textId="77777777" w:rsidTr="00DF6975">
              <w:trPr>
                <w:jc w:val="center"/>
              </w:trPr>
              <w:tc>
                <w:tcPr>
                  <w:tcW w:w="562" w:type="dxa"/>
                  <w:tcBorders>
                    <w:top w:val="single" w:sz="4" w:space="0" w:color="auto"/>
                    <w:left w:val="single" w:sz="4" w:space="0" w:color="auto"/>
                    <w:bottom w:val="single" w:sz="4" w:space="0" w:color="auto"/>
                    <w:right w:val="single" w:sz="4" w:space="0" w:color="auto"/>
                  </w:tcBorders>
                </w:tcPr>
                <w:p w14:paraId="0F8D40C0" w14:textId="77777777" w:rsidR="00DF6975" w:rsidRPr="00DF6975" w:rsidRDefault="00DF6975" w:rsidP="00DF6975"/>
              </w:tc>
              <w:tc>
                <w:tcPr>
                  <w:tcW w:w="5103" w:type="dxa"/>
                  <w:tcBorders>
                    <w:top w:val="single" w:sz="4" w:space="0" w:color="auto"/>
                    <w:left w:val="single" w:sz="4" w:space="0" w:color="auto"/>
                    <w:bottom w:val="single" w:sz="4" w:space="0" w:color="auto"/>
                    <w:right w:val="single" w:sz="4" w:space="0" w:color="auto"/>
                  </w:tcBorders>
                </w:tcPr>
                <w:p w14:paraId="38F9B88D" w14:textId="77777777" w:rsidR="00DF6975" w:rsidRPr="00DF6975" w:rsidRDefault="00DF6975" w:rsidP="00DF6975">
                  <w:pPr>
                    <w:jc w:val="both"/>
                  </w:pPr>
                  <w:r w:rsidRPr="00DF6975">
                    <w:t>Polesie (woj. lubelskie)</w:t>
                  </w:r>
                </w:p>
              </w:tc>
            </w:tr>
            <w:tr w:rsidR="00D36A4D" w14:paraId="16534ABB" w14:textId="77777777" w:rsidTr="00DF6975">
              <w:trPr>
                <w:jc w:val="center"/>
              </w:trPr>
              <w:tc>
                <w:tcPr>
                  <w:tcW w:w="562" w:type="dxa"/>
                  <w:tcBorders>
                    <w:top w:val="single" w:sz="4" w:space="0" w:color="auto"/>
                    <w:left w:val="single" w:sz="4" w:space="0" w:color="auto"/>
                    <w:bottom w:val="single" w:sz="4" w:space="0" w:color="auto"/>
                    <w:right w:val="single" w:sz="4" w:space="0" w:color="auto"/>
                  </w:tcBorders>
                </w:tcPr>
                <w:p w14:paraId="63731465" w14:textId="77777777" w:rsidR="00DF6975" w:rsidRPr="00DF6975" w:rsidRDefault="00DF6975" w:rsidP="00DF6975"/>
              </w:tc>
              <w:tc>
                <w:tcPr>
                  <w:tcW w:w="5103" w:type="dxa"/>
                  <w:tcBorders>
                    <w:top w:val="single" w:sz="4" w:space="0" w:color="auto"/>
                    <w:left w:val="single" w:sz="4" w:space="0" w:color="auto"/>
                    <w:bottom w:val="single" w:sz="4" w:space="0" w:color="auto"/>
                    <w:right w:val="single" w:sz="4" w:space="0" w:color="auto"/>
                  </w:tcBorders>
                </w:tcPr>
                <w:p w14:paraId="50E257E8" w14:textId="77777777" w:rsidR="00DF6975" w:rsidRPr="00DF6975" w:rsidRDefault="00DF6975" w:rsidP="00DF6975">
                  <w:pPr>
                    <w:jc w:val="both"/>
                  </w:pPr>
                  <w:r w:rsidRPr="00DF6975">
                    <w:t>Roztocze (woj. lubelskie i woj. podkarpackie)</w:t>
                  </w:r>
                </w:p>
              </w:tc>
            </w:tr>
            <w:tr w:rsidR="00D36A4D" w14:paraId="5A0830DB" w14:textId="77777777" w:rsidTr="00DF6975">
              <w:trPr>
                <w:jc w:val="center"/>
              </w:trPr>
              <w:tc>
                <w:tcPr>
                  <w:tcW w:w="562" w:type="dxa"/>
                  <w:tcBorders>
                    <w:top w:val="single" w:sz="4" w:space="0" w:color="auto"/>
                    <w:left w:val="single" w:sz="4" w:space="0" w:color="auto"/>
                    <w:bottom w:val="single" w:sz="4" w:space="0" w:color="auto"/>
                    <w:right w:val="single" w:sz="4" w:space="0" w:color="auto"/>
                  </w:tcBorders>
                </w:tcPr>
                <w:p w14:paraId="1466AD8C" w14:textId="77777777" w:rsidR="00DF6975" w:rsidRPr="00DF6975" w:rsidRDefault="00DF6975" w:rsidP="00DF6975"/>
              </w:tc>
              <w:tc>
                <w:tcPr>
                  <w:tcW w:w="5103" w:type="dxa"/>
                  <w:tcBorders>
                    <w:top w:val="single" w:sz="4" w:space="0" w:color="auto"/>
                    <w:left w:val="single" w:sz="4" w:space="0" w:color="auto"/>
                    <w:bottom w:val="single" w:sz="4" w:space="0" w:color="auto"/>
                    <w:right w:val="single" w:sz="4" w:space="0" w:color="auto"/>
                  </w:tcBorders>
                </w:tcPr>
                <w:p w14:paraId="421C7D85" w14:textId="77777777" w:rsidR="00DF6975" w:rsidRPr="00DF6975" w:rsidRDefault="00DF6975" w:rsidP="00DF6975">
                  <w:pPr>
                    <w:jc w:val="both"/>
                  </w:pPr>
                  <w:r w:rsidRPr="00DF6975">
                    <w:t>Pogórze Karpackie (woj. podkarpackie)</w:t>
                  </w:r>
                </w:p>
              </w:tc>
            </w:tr>
            <w:tr w:rsidR="00D36A4D" w14:paraId="55843092" w14:textId="77777777" w:rsidTr="00DF6975">
              <w:trPr>
                <w:jc w:val="center"/>
              </w:trPr>
              <w:tc>
                <w:tcPr>
                  <w:tcW w:w="562" w:type="dxa"/>
                  <w:tcBorders>
                    <w:top w:val="single" w:sz="4" w:space="0" w:color="auto"/>
                    <w:left w:val="single" w:sz="4" w:space="0" w:color="auto"/>
                    <w:bottom w:val="single" w:sz="4" w:space="0" w:color="auto"/>
                    <w:right w:val="single" w:sz="4" w:space="0" w:color="auto"/>
                  </w:tcBorders>
                </w:tcPr>
                <w:p w14:paraId="07471DB9" w14:textId="77777777" w:rsidR="00DF6975" w:rsidRPr="00DF6975" w:rsidRDefault="00DF6975" w:rsidP="00DF6975"/>
              </w:tc>
              <w:tc>
                <w:tcPr>
                  <w:tcW w:w="5103" w:type="dxa"/>
                  <w:tcBorders>
                    <w:top w:val="single" w:sz="4" w:space="0" w:color="auto"/>
                    <w:left w:val="single" w:sz="4" w:space="0" w:color="auto"/>
                    <w:bottom w:val="single" w:sz="4" w:space="0" w:color="auto"/>
                    <w:right w:val="single" w:sz="4" w:space="0" w:color="auto"/>
                  </w:tcBorders>
                </w:tcPr>
                <w:p w14:paraId="4E4C05B8" w14:textId="77777777" w:rsidR="00DF6975" w:rsidRPr="00DF6975" w:rsidRDefault="00DF6975" w:rsidP="00DF6975">
                  <w:pPr>
                    <w:jc w:val="both"/>
                  </w:pPr>
                  <w:r w:rsidRPr="00DF6975">
                    <w:t xml:space="preserve">Ziemia Sandomierska i Dolina Dolnego Sanu </w:t>
                  </w:r>
                </w:p>
              </w:tc>
            </w:tr>
            <w:tr w:rsidR="00D36A4D" w14:paraId="1C055489" w14:textId="77777777" w:rsidTr="00DF6975">
              <w:trPr>
                <w:jc w:val="center"/>
              </w:trPr>
              <w:tc>
                <w:tcPr>
                  <w:tcW w:w="562" w:type="dxa"/>
                  <w:tcBorders>
                    <w:top w:val="single" w:sz="4" w:space="0" w:color="auto"/>
                    <w:left w:val="single" w:sz="4" w:space="0" w:color="auto"/>
                    <w:bottom w:val="single" w:sz="4" w:space="0" w:color="auto"/>
                    <w:right w:val="single" w:sz="4" w:space="0" w:color="auto"/>
                  </w:tcBorders>
                </w:tcPr>
                <w:p w14:paraId="4B482AE1" w14:textId="77777777" w:rsidR="00DF6975" w:rsidRPr="00DF6975" w:rsidRDefault="00DF6975" w:rsidP="00DF6975"/>
              </w:tc>
              <w:tc>
                <w:tcPr>
                  <w:tcW w:w="5103" w:type="dxa"/>
                  <w:tcBorders>
                    <w:top w:val="single" w:sz="4" w:space="0" w:color="auto"/>
                    <w:left w:val="single" w:sz="4" w:space="0" w:color="auto"/>
                    <w:bottom w:val="single" w:sz="4" w:space="0" w:color="auto"/>
                    <w:right w:val="single" w:sz="4" w:space="0" w:color="auto"/>
                  </w:tcBorders>
                </w:tcPr>
                <w:p w14:paraId="2AA1CB69" w14:textId="77777777" w:rsidR="00DF6975" w:rsidRPr="00DF6975" w:rsidRDefault="00DF6975" w:rsidP="00DF6975">
                  <w:pPr>
                    <w:jc w:val="both"/>
                  </w:pPr>
                  <w:r w:rsidRPr="00DF6975">
                    <w:t>(woj. podkarpackie i woj. świętokrzyskie)</w:t>
                  </w:r>
                </w:p>
              </w:tc>
            </w:tr>
          </w:tbl>
          <w:p w14:paraId="1388D9FF" w14:textId="77777777" w:rsidR="00DF6975" w:rsidRPr="00DF6975" w:rsidRDefault="00DF6975" w:rsidP="00DF6975">
            <w:pPr>
              <w:pStyle w:val="Akapitzlist"/>
              <w:spacing w:after="0" w:line="240" w:lineRule="auto"/>
              <w:ind w:left="0"/>
              <w:rPr>
                <w:rFonts w:cs="Calibri"/>
                <w:b/>
                <w:lang w:eastAsia="pl-PL"/>
              </w:rPr>
            </w:pPr>
          </w:p>
        </w:tc>
      </w:tr>
    </w:tbl>
    <w:p w14:paraId="5496E34E" w14:textId="77777777" w:rsidR="00DF6975" w:rsidRDefault="00DF6975" w:rsidP="00B179B6">
      <w:pPr>
        <w:pStyle w:val="Akapitzlist"/>
        <w:numPr>
          <w:ilvl w:val="0"/>
          <w:numId w:val="23"/>
        </w:numPr>
        <w:suppressAutoHyphens w:val="0"/>
        <w:spacing w:after="0" w:line="240" w:lineRule="auto"/>
        <w:contextualSpacing/>
        <w:rPr>
          <w:rFonts w:cs="Calibri"/>
          <w:b/>
          <w:lang w:eastAsia="pl-PL"/>
        </w:rPr>
        <w:sectPr w:rsidR="00DF6975" w:rsidSect="00DF6975">
          <w:type w:val="continuous"/>
          <w:pgSz w:w="11906" w:h="16838"/>
          <w:pgMar w:top="426" w:right="1417" w:bottom="568" w:left="1417" w:header="0" w:footer="0" w:gutter="0"/>
          <w:pgNumType w:start="1"/>
          <w:cols w:num="2" w:space="708"/>
          <w:docGrid w:linePitch="600" w:charSpace="36864"/>
        </w:sectPr>
      </w:pPr>
    </w:p>
    <w:tbl>
      <w:tblPr>
        <w:tblW w:w="1077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5354"/>
      </w:tblGrid>
      <w:tr w:rsidR="00742DDB" w:rsidRPr="007E1F0C" w14:paraId="0145DABA" w14:textId="77777777" w:rsidTr="00DF6975">
        <w:trPr>
          <w:trHeight w:val="1118"/>
        </w:trPr>
        <w:tc>
          <w:tcPr>
            <w:tcW w:w="10775" w:type="dxa"/>
            <w:gridSpan w:val="2"/>
          </w:tcPr>
          <w:p w14:paraId="3B9B0838" w14:textId="77777777" w:rsidR="00742DDB" w:rsidRPr="00C9582D" w:rsidRDefault="00742DDB" w:rsidP="00B179B6">
            <w:pPr>
              <w:pStyle w:val="Akapitzlist"/>
              <w:numPr>
                <w:ilvl w:val="0"/>
                <w:numId w:val="23"/>
              </w:numPr>
              <w:suppressAutoHyphens w:val="0"/>
              <w:spacing w:after="0" w:line="240" w:lineRule="auto"/>
              <w:contextualSpacing/>
              <w:rPr>
                <w:rFonts w:cs="Calibri"/>
                <w:b/>
                <w:lang w:eastAsia="pl-PL"/>
              </w:rPr>
            </w:pPr>
            <w:r>
              <w:rPr>
                <w:rFonts w:cs="Calibri"/>
                <w:b/>
                <w:lang w:eastAsia="pl-PL"/>
              </w:rPr>
              <w:lastRenderedPageBreak/>
              <w:t>Sezonowość</w:t>
            </w:r>
            <w:r w:rsidRPr="007E1F0C">
              <w:rPr>
                <w:rFonts w:cs="Calibri"/>
                <w:b/>
                <w:lang w:eastAsia="pl-PL"/>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419"/>
            </w:tblGrid>
            <w:tr w:rsidR="00742DDB" w:rsidRPr="007E1F0C" w14:paraId="633BDC8A" w14:textId="77777777" w:rsidTr="00F91510">
              <w:trPr>
                <w:trHeight w:val="332"/>
              </w:trPr>
              <w:tc>
                <w:tcPr>
                  <w:tcW w:w="588" w:type="dxa"/>
                  <w:tcBorders>
                    <w:top w:val="single" w:sz="4" w:space="0" w:color="auto"/>
                    <w:left w:val="single" w:sz="4" w:space="0" w:color="auto"/>
                    <w:bottom w:val="single" w:sz="4" w:space="0" w:color="auto"/>
                    <w:right w:val="single" w:sz="4" w:space="0" w:color="auto"/>
                  </w:tcBorders>
                </w:tcPr>
                <w:p w14:paraId="459720DD" w14:textId="77777777" w:rsidR="00742DDB" w:rsidRPr="007E1F0C" w:rsidRDefault="00742DDB" w:rsidP="00B179B6">
                  <w:pPr>
                    <w:pStyle w:val="Akapitzlist"/>
                    <w:spacing w:after="0" w:line="240" w:lineRule="auto"/>
                    <w:ind w:left="0"/>
                    <w:rPr>
                      <w:rFonts w:cs="Calibri"/>
                      <w:lang w:eastAsia="pl-PL"/>
                    </w:rPr>
                  </w:pPr>
                </w:p>
              </w:tc>
              <w:tc>
                <w:tcPr>
                  <w:tcW w:w="8419" w:type="dxa"/>
                  <w:tcBorders>
                    <w:top w:val="single" w:sz="4" w:space="0" w:color="auto"/>
                    <w:left w:val="single" w:sz="4" w:space="0" w:color="auto"/>
                    <w:bottom w:val="single" w:sz="4" w:space="0" w:color="auto"/>
                    <w:right w:val="single" w:sz="4" w:space="0" w:color="auto"/>
                  </w:tcBorders>
                </w:tcPr>
                <w:p w14:paraId="51D493ED"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Obiekt całoroczny</w:t>
                  </w:r>
                </w:p>
              </w:tc>
            </w:tr>
            <w:tr w:rsidR="00742DDB" w:rsidRPr="007E1F0C" w14:paraId="18EA4429" w14:textId="77777777" w:rsidTr="00F91510">
              <w:trPr>
                <w:trHeight w:val="464"/>
              </w:trPr>
              <w:tc>
                <w:tcPr>
                  <w:tcW w:w="588" w:type="dxa"/>
                  <w:tcBorders>
                    <w:top w:val="single" w:sz="4" w:space="0" w:color="auto"/>
                    <w:left w:val="single" w:sz="4" w:space="0" w:color="auto"/>
                    <w:bottom w:val="single" w:sz="4" w:space="0" w:color="auto"/>
                    <w:right w:val="single" w:sz="4" w:space="0" w:color="auto"/>
                  </w:tcBorders>
                </w:tcPr>
                <w:p w14:paraId="0A887420" w14:textId="77777777" w:rsidR="00742DDB" w:rsidRPr="007E1F0C" w:rsidRDefault="00742DDB" w:rsidP="00B179B6">
                  <w:pPr>
                    <w:pStyle w:val="Akapitzlist"/>
                    <w:spacing w:after="0" w:line="240" w:lineRule="auto"/>
                    <w:ind w:left="0"/>
                    <w:rPr>
                      <w:rFonts w:cs="Calibri"/>
                      <w:lang w:eastAsia="pl-PL"/>
                    </w:rPr>
                  </w:pPr>
                </w:p>
              </w:tc>
              <w:tc>
                <w:tcPr>
                  <w:tcW w:w="8419" w:type="dxa"/>
                  <w:tcBorders>
                    <w:top w:val="single" w:sz="4" w:space="0" w:color="auto"/>
                    <w:left w:val="single" w:sz="4" w:space="0" w:color="auto"/>
                    <w:bottom w:val="single" w:sz="4" w:space="0" w:color="auto"/>
                    <w:right w:val="single" w:sz="4" w:space="0" w:color="auto"/>
                  </w:tcBorders>
                  <w:vAlign w:val="center"/>
                </w:tcPr>
                <w:p w14:paraId="2FDBA8DF" w14:textId="77777777" w:rsidR="00742DDB" w:rsidRPr="007E1F0C" w:rsidRDefault="00742DDB" w:rsidP="00F91510">
                  <w:pPr>
                    <w:pStyle w:val="Akapitzlist"/>
                    <w:spacing w:after="0" w:line="240" w:lineRule="auto"/>
                    <w:ind w:left="0"/>
                    <w:rPr>
                      <w:rFonts w:cs="Calibri"/>
                      <w:lang w:eastAsia="pl-PL"/>
                    </w:rPr>
                  </w:pPr>
                  <w:r>
                    <w:rPr>
                      <w:rFonts w:cs="Calibri"/>
                      <w:lang w:eastAsia="pl-PL"/>
                    </w:rPr>
                    <w:t>Obiekt sezonowy (</w:t>
                  </w:r>
                  <w:r w:rsidRPr="00DE428A">
                    <w:rPr>
                      <w:rFonts w:cs="Calibri"/>
                      <w:lang w:eastAsia="pl-PL"/>
                    </w:rPr>
                    <w:t>należy podać miesiące otwarcia obiektu)</w:t>
                  </w:r>
                  <w:r w:rsidR="00FB25B0">
                    <w:rPr>
                      <w:rFonts w:cs="Calibri"/>
                      <w:lang w:eastAsia="pl-PL"/>
                    </w:rPr>
                    <w:t xml:space="preserve"> …………………………………………........</w:t>
                  </w:r>
                </w:p>
              </w:tc>
            </w:tr>
          </w:tbl>
          <w:p w14:paraId="6E45A7DE" w14:textId="77777777" w:rsidR="00742DDB" w:rsidRPr="007E1F0C" w:rsidRDefault="00742DDB" w:rsidP="00B179B6">
            <w:pPr>
              <w:pStyle w:val="Akapitzlist"/>
              <w:spacing w:after="0" w:line="240" w:lineRule="auto"/>
              <w:rPr>
                <w:rFonts w:cs="Calibri"/>
                <w:lang w:eastAsia="pl-PL"/>
              </w:rPr>
            </w:pPr>
          </w:p>
        </w:tc>
      </w:tr>
      <w:tr w:rsidR="00742DDB" w:rsidRPr="007E1F0C" w14:paraId="03B81BD5" w14:textId="77777777" w:rsidTr="00DF6975">
        <w:trPr>
          <w:trHeight w:val="696"/>
        </w:trPr>
        <w:tc>
          <w:tcPr>
            <w:tcW w:w="10775" w:type="dxa"/>
            <w:gridSpan w:val="2"/>
          </w:tcPr>
          <w:p w14:paraId="6FE4B469" w14:textId="77777777" w:rsidR="00742DDB" w:rsidRDefault="00742DDB" w:rsidP="00B179B6">
            <w:pPr>
              <w:pStyle w:val="Akapitzlist"/>
              <w:numPr>
                <w:ilvl w:val="0"/>
                <w:numId w:val="23"/>
              </w:numPr>
              <w:suppressAutoHyphens w:val="0"/>
              <w:spacing w:after="0" w:line="240" w:lineRule="auto"/>
              <w:contextualSpacing/>
              <w:rPr>
                <w:rFonts w:cs="Calibri"/>
                <w:b/>
                <w:lang w:eastAsia="pl-PL"/>
              </w:rPr>
            </w:pPr>
            <w:r w:rsidRPr="007E1F0C">
              <w:rPr>
                <w:rFonts w:cs="Calibri"/>
                <w:b/>
                <w:lang w:eastAsia="pl-PL"/>
              </w:rPr>
              <w:t>Odległość od szlaku Green Velo</w:t>
            </w:r>
          </w:p>
          <w:p w14:paraId="33EA0BBE" w14:textId="77777777" w:rsidR="00742DDB" w:rsidRPr="00AF6922" w:rsidRDefault="00742DDB" w:rsidP="00B179B6">
            <w:pPr>
              <w:pStyle w:val="Akapitzlist"/>
              <w:spacing w:after="0" w:line="240" w:lineRule="auto"/>
              <w:ind w:left="0"/>
              <w:rPr>
                <w:rFonts w:cs="Calibri"/>
                <w:b/>
                <w:sz w:val="14"/>
                <w:lang w:eastAsia="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112"/>
            </w:tblGrid>
            <w:tr w:rsidR="00742DDB" w:rsidRPr="007E1F0C" w14:paraId="63C1F0BD" w14:textId="77777777" w:rsidTr="00EE7C1F">
              <w:trPr>
                <w:trHeight w:val="240"/>
              </w:trPr>
              <w:tc>
                <w:tcPr>
                  <w:tcW w:w="567" w:type="dxa"/>
                  <w:tcBorders>
                    <w:top w:val="single" w:sz="4" w:space="0" w:color="auto"/>
                    <w:left w:val="single" w:sz="4" w:space="0" w:color="auto"/>
                    <w:bottom w:val="single" w:sz="4" w:space="0" w:color="auto"/>
                    <w:right w:val="single" w:sz="4" w:space="0" w:color="auto"/>
                  </w:tcBorders>
                </w:tcPr>
                <w:p w14:paraId="34D1571C" w14:textId="77777777" w:rsidR="00742DDB" w:rsidRPr="007E1F0C" w:rsidRDefault="00742DDB" w:rsidP="00B179B6">
                  <w:pPr>
                    <w:pStyle w:val="Akapitzlist"/>
                    <w:spacing w:after="0" w:line="240" w:lineRule="auto"/>
                    <w:ind w:left="0"/>
                  </w:pPr>
                </w:p>
              </w:tc>
              <w:tc>
                <w:tcPr>
                  <w:tcW w:w="6112" w:type="dxa"/>
                  <w:tcBorders>
                    <w:top w:val="single" w:sz="4" w:space="0" w:color="auto"/>
                    <w:left w:val="single" w:sz="4" w:space="0" w:color="auto"/>
                    <w:bottom w:val="single" w:sz="4" w:space="0" w:color="auto"/>
                    <w:right w:val="single" w:sz="4" w:space="0" w:color="auto"/>
                  </w:tcBorders>
                </w:tcPr>
                <w:p w14:paraId="5E0793E7" w14:textId="77777777" w:rsidR="00742DDB" w:rsidRPr="007E1F0C" w:rsidRDefault="00742DDB" w:rsidP="00B179B6">
                  <w:pPr>
                    <w:pStyle w:val="Akapitzlist"/>
                    <w:spacing w:after="0" w:line="240" w:lineRule="auto"/>
                    <w:ind w:left="0"/>
                  </w:pPr>
                  <w:r w:rsidRPr="007E1F0C">
                    <w:t>do 1 km</w:t>
                  </w:r>
                </w:p>
              </w:tc>
            </w:tr>
            <w:tr w:rsidR="00742DDB" w:rsidRPr="007E1F0C" w14:paraId="086F560F" w14:textId="77777777" w:rsidTr="00EE7C1F">
              <w:trPr>
                <w:trHeight w:val="226"/>
              </w:trPr>
              <w:tc>
                <w:tcPr>
                  <w:tcW w:w="567" w:type="dxa"/>
                  <w:tcBorders>
                    <w:top w:val="single" w:sz="4" w:space="0" w:color="auto"/>
                    <w:left w:val="single" w:sz="4" w:space="0" w:color="auto"/>
                    <w:bottom w:val="single" w:sz="4" w:space="0" w:color="auto"/>
                    <w:right w:val="single" w:sz="4" w:space="0" w:color="auto"/>
                  </w:tcBorders>
                </w:tcPr>
                <w:p w14:paraId="223D6B1D" w14:textId="77777777" w:rsidR="00742DDB" w:rsidRPr="007E1F0C" w:rsidRDefault="00742DDB" w:rsidP="00B179B6">
                  <w:pPr>
                    <w:pStyle w:val="Akapitzlist"/>
                    <w:spacing w:after="0" w:line="240" w:lineRule="auto"/>
                    <w:ind w:left="0"/>
                  </w:pPr>
                </w:p>
              </w:tc>
              <w:tc>
                <w:tcPr>
                  <w:tcW w:w="6112" w:type="dxa"/>
                  <w:tcBorders>
                    <w:top w:val="single" w:sz="4" w:space="0" w:color="auto"/>
                    <w:left w:val="single" w:sz="4" w:space="0" w:color="auto"/>
                    <w:bottom w:val="single" w:sz="4" w:space="0" w:color="auto"/>
                    <w:right w:val="single" w:sz="4" w:space="0" w:color="auto"/>
                  </w:tcBorders>
                </w:tcPr>
                <w:p w14:paraId="2942F2F4" w14:textId="77777777" w:rsidR="00742DDB" w:rsidRPr="007E1F0C" w:rsidRDefault="00742DDB" w:rsidP="00B179B6">
                  <w:pPr>
                    <w:pStyle w:val="Akapitzlist"/>
                    <w:spacing w:after="0" w:line="240" w:lineRule="auto"/>
                    <w:ind w:left="0"/>
                  </w:pPr>
                  <w:r w:rsidRPr="007E1F0C">
                    <w:t>od 1 km do 5 km</w:t>
                  </w:r>
                </w:p>
              </w:tc>
            </w:tr>
            <w:tr w:rsidR="00742DDB" w:rsidRPr="007E1F0C" w14:paraId="24FD8E43" w14:textId="77777777" w:rsidTr="00EE7C1F">
              <w:trPr>
                <w:trHeight w:val="240"/>
              </w:trPr>
              <w:tc>
                <w:tcPr>
                  <w:tcW w:w="567" w:type="dxa"/>
                  <w:tcBorders>
                    <w:top w:val="single" w:sz="4" w:space="0" w:color="auto"/>
                    <w:left w:val="single" w:sz="4" w:space="0" w:color="auto"/>
                    <w:bottom w:val="single" w:sz="4" w:space="0" w:color="auto"/>
                    <w:right w:val="single" w:sz="4" w:space="0" w:color="auto"/>
                  </w:tcBorders>
                </w:tcPr>
                <w:p w14:paraId="324521A4" w14:textId="77777777" w:rsidR="00742DDB" w:rsidRPr="007E1F0C" w:rsidRDefault="00742DDB" w:rsidP="00B179B6">
                  <w:pPr>
                    <w:pStyle w:val="Akapitzlist"/>
                    <w:spacing w:after="0" w:line="240" w:lineRule="auto"/>
                    <w:ind w:left="0"/>
                  </w:pPr>
                </w:p>
              </w:tc>
              <w:tc>
                <w:tcPr>
                  <w:tcW w:w="6112" w:type="dxa"/>
                  <w:tcBorders>
                    <w:top w:val="single" w:sz="4" w:space="0" w:color="auto"/>
                    <w:left w:val="single" w:sz="4" w:space="0" w:color="auto"/>
                    <w:bottom w:val="single" w:sz="4" w:space="0" w:color="auto"/>
                    <w:right w:val="single" w:sz="4" w:space="0" w:color="auto"/>
                  </w:tcBorders>
                </w:tcPr>
                <w:p w14:paraId="21286027" w14:textId="77777777" w:rsidR="00742DDB" w:rsidRPr="007E1F0C" w:rsidRDefault="00742DDB" w:rsidP="00B179B6">
                  <w:pPr>
                    <w:pStyle w:val="Akapitzlist"/>
                    <w:spacing w:after="0" w:line="240" w:lineRule="auto"/>
                    <w:ind w:left="0"/>
                  </w:pPr>
                  <w:r w:rsidRPr="007E1F0C">
                    <w:t>od 6 km do 10 km</w:t>
                  </w:r>
                </w:p>
              </w:tc>
            </w:tr>
            <w:tr w:rsidR="00742DDB" w:rsidRPr="007E1F0C" w14:paraId="73F0FB7F" w14:textId="77777777" w:rsidTr="00EE7C1F">
              <w:trPr>
                <w:trHeight w:val="226"/>
              </w:trPr>
              <w:tc>
                <w:tcPr>
                  <w:tcW w:w="567" w:type="dxa"/>
                  <w:tcBorders>
                    <w:top w:val="single" w:sz="4" w:space="0" w:color="auto"/>
                    <w:left w:val="single" w:sz="4" w:space="0" w:color="auto"/>
                    <w:bottom w:val="single" w:sz="4" w:space="0" w:color="auto"/>
                    <w:right w:val="single" w:sz="4" w:space="0" w:color="auto"/>
                  </w:tcBorders>
                </w:tcPr>
                <w:p w14:paraId="2E476EDE" w14:textId="77777777" w:rsidR="00742DDB" w:rsidRPr="007E1F0C" w:rsidRDefault="00742DDB" w:rsidP="00B179B6">
                  <w:pPr>
                    <w:pStyle w:val="Akapitzlist"/>
                    <w:spacing w:after="0" w:line="240" w:lineRule="auto"/>
                    <w:ind w:left="0"/>
                  </w:pPr>
                </w:p>
              </w:tc>
              <w:tc>
                <w:tcPr>
                  <w:tcW w:w="6112" w:type="dxa"/>
                  <w:tcBorders>
                    <w:top w:val="single" w:sz="4" w:space="0" w:color="auto"/>
                    <w:left w:val="single" w:sz="4" w:space="0" w:color="auto"/>
                    <w:bottom w:val="single" w:sz="4" w:space="0" w:color="auto"/>
                    <w:right w:val="single" w:sz="4" w:space="0" w:color="auto"/>
                  </w:tcBorders>
                </w:tcPr>
                <w:p w14:paraId="0574FBEA" w14:textId="77777777" w:rsidR="00742DDB" w:rsidRPr="007E1F0C" w:rsidRDefault="00742DDB" w:rsidP="00B179B6">
                  <w:pPr>
                    <w:pStyle w:val="Akapitzlist"/>
                    <w:spacing w:after="0" w:line="240" w:lineRule="auto"/>
                    <w:ind w:left="0"/>
                  </w:pPr>
                  <w:r w:rsidRPr="007E1F0C">
                    <w:t xml:space="preserve">od 11 km do 20 km </w:t>
                  </w:r>
                </w:p>
              </w:tc>
            </w:tr>
            <w:tr w:rsidR="00742DDB" w:rsidRPr="007E1F0C" w14:paraId="383742AA" w14:textId="77777777" w:rsidTr="00EE7C1F">
              <w:trPr>
                <w:trHeight w:val="365"/>
              </w:trPr>
              <w:tc>
                <w:tcPr>
                  <w:tcW w:w="567" w:type="dxa"/>
                  <w:tcBorders>
                    <w:top w:val="single" w:sz="4" w:space="0" w:color="auto"/>
                    <w:left w:val="single" w:sz="4" w:space="0" w:color="auto"/>
                    <w:bottom w:val="single" w:sz="4" w:space="0" w:color="auto"/>
                    <w:right w:val="single" w:sz="4" w:space="0" w:color="auto"/>
                  </w:tcBorders>
                </w:tcPr>
                <w:p w14:paraId="7EED3FE1" w14:textId="77777777" w:rsidR="00742DDB" w:rsidRPr="007E1F0C" w:rsidRDefault="00742DDB" w:rsidP="00B179B6">
                  <w:pPr>
                    <w:pStyle w:val="Akapitzlist"/>
                    <w:spacing w:after="0" w:line="240" w:lineRule="auto"/>
                    <w:ind w:left="0"/>
                  </w:pPr>
                </w:p>
              </w:tc>
              <w:tc>
                <w:tcPr>
                  <w:tcW w:w="6112" w:type="dxa"/>
                  <w:tcBorders>
                    <w:top w:val="single" w:sz="4" w:space="0" w:color="auto"/>
                    <w:left w:val="single" w:sz="4" w:space="0" w:color="auto"/>
                    <w:bottom w:val="single" w:sz="4" w:space="0" w:color="auto"/>
                    <w:right w:val="single" w:sz="4" w:space="0" w:color="auto"/>
                  </w:tcBorders>
                </w:tcPr>
                <w:p w14:paraId="6EB8879B" w14:textId="77777777" w:rsidR="00742DDB" w:rsidRPr="007E1F0C" w:rsidRDefault="00742DDB" w:rsidP="00B179B6">
                  <w:pPr>
                    <w:pStyle w:val="Akapitzlist"/>
                    <w:spacing w:after="0" w:line="240" w:lineRule="auto"/>
                    <w:ind w:left="0"/>
                  </w:pPr>
                  <w:r>
                    <w:t>p</w:t>
                  </w:r>
                  <w:r w:rsidRPr="007E1F0C">
                    <w:t>owyżej 20 km</w:t>
                  </w:r>
                </w:p>
              </w:tc>
            </w:tr>
          </w:tbl>
          <w:p w14:paraId="3B054940" w14:textId="77777777" w:rsidR="00742DDB" w:rsidRPr="007E1F0C" w:rsidRDefault="00742DDB" w:rsidP="002B3E2F">
            <w:pPr>
              <w:pStyle w:val="Akapitzlist"/>
              <w:spacing w:after="0" w:line="240" w:lineRule="auto"/>
              <w:ind w:left="0"/>
              <w:rPr>
                <w:rFonts w:cs="Calibri"/>
                <w:b/>
                <w:lang w:eastAsia="pl-PL"/>
              </w:rPr>
            </w:pPr>
          </w:p>
          <w:p w14:paraId="54D7FFC1" w14:textId="77777777" w:rsidR="00742DDB" w:rsidRPr="007E1F0C" w:rsidRDefault="00742DDB" w:rsidP="00B179B6">
            <w:pPr>
              <w:pStyle w:val="Akapitzlist"/>
              <w:spacing w:after="0" w:line="240" w:lineRule="auto"/>
              <w:rPr>
                <w:rFonts w:cs="Calibri"/>
                <w:b/>
                <w:lang w:eastAsia="pl-PL"/>
              </w:rPr>
            </w:pPr>
            <w:r w:rsidRPr="007E1F0C">
              <w:rPr>
                <w:rFonts w:cs="Calibri"/>
                <w:b/>
                <w:lang w:eastAsia="pl-PL"/>
              </w:rPr>
              <w:t xml:space="preserve">Dokładna odległość od szlaku  ……………..km </w:t>
            </w:r>
          </w:p>
          <w:p w14:paraId="7D7B7157" w14:textId="77777777" w:rsidR="00742DDB" w:rsidRPr="007E1F0C" w:rsidRDefault="00742DDB" w:rsidP="00B179B6">
            <w:pPr>
              <w:pStyle w:val="Akapitzlist"/>
              <w:spacing w:after="0" w:line="240" w:lineRule="auto"/>
              <w:rPr>
                <w:rFonts w:cs="Calibri"/>
                <w:lang w:eastAsia="pl-PL"/>
              </w:rPr>
            </w:pPr>
            <w:r>
              <w:rPr>
                <w:rFonts w:cs="Calibri"/>
                <w:lang w:eastAsia="pl-PL"/>
              </w:rPr>
              <w:t>(proszę wpisać rzeczywistą</w:t>
            </w:r>
            <w:r w:rsidRPr="007E1F0C">
              <w:rPr>
                <w:rFonts w:cs="Calibri"/>
                <w:lang w:eastAsia="pl-PL"/>
              </w:rPr>
              <w:t xml:space="preserve"> odległość jaką rowerzysta musi pokonać )</w:t>
            </w:r>
          </w:p>
        </w:tc>
      </w:tr>
      <w:tr w:rsidR="00742DDB" w:rsidRPr="007E1F0C" w14:paraId="7A46E0CA" w14:textId="77777777" w:rsidTr="00DF6975">
        <w:trPr>
          <w:trHeight w:val="569"/>
        </w:trPr>
        <w:tc>
          <w:tcPr>
            <w:tcW w:w="10775" w:type="dxa"/>
            <w:gridSpan w:val="2"/>
          </w:tcPr>
          <w:p w14:paraId="49106C5B" w14:textId="77777777" w:rsidR="00742DDB" w:rsidRDefault="00742DDB" w:rsidP="00B179B6">
            <w:pPr>
              <w:pStyle w:val="Akapitzlist"/>
              <w:numPr>
                <w:ilvl w:val="0"/>
                <w:numId w:val="23"/>
              </w:numPr>
              <w:suppressAutoHyphens w:val="0"/>
              <w:spacing w:after="0" w:line="240" w:lineRule="auto"/>
              <w:contextualSpacing/>
              <w:rPr>
                <w:rFonts w:cs="Calibri"/>
                <w:b/>
                <w:lang w:eastAsia="pl-PL"/>
              </w:rPr>
            </w:pPr>
            <w:r w:rsidRPr="00AF6922">
              <w:rPr>
                <w:rFonts w:cs="Calibri"/>
                <w:b/>
                <w:lang w:eastAsia="pl-PL"/>
              </w:rPr>
              <w:t xml:space="preserve">Opis obiektu zgodny z wnioskowaną KATEGORIĄ do zamieszczenia na stronie </w:t>
            </w:r>
            <w:hyperlink r:id="rId10" w:history="1">
              <w:r w:rsidRPr="00AF6922">
                <w:rPr>
                  <w:rStyle w:val="Hipercze"/>
                  <w:b/>
                  <w:lang w:eastAsia="pl-PL"/>
                </w:rPr>
                <w:t>www.greenvelo.pl</w:t>
              </w:r>
            </w:hyperlink>
            <w:r w:rsidRPr="00AF6922">
              <w:rPr>
                <w:rFonts w:cs="Calibri"/>
                <w:b/>
                <w:lang w:eastAsia="pl-PL"/>
              </w:rPr>
              <w:t xml:space="preserve"> Maksymalnie do 500 znaków bez spacji. </w:t>
            </w:r>
          </w:p>
          <w:p w14:paraId="1619BED2" w14:textId="77777777" w:rsidR="005A1352" w:rsidRDefault="005A1352" w:rsidP="005A1352">
            <w:pPr>
              <w:pStyle w:val="Akapitzlist"/>
              <w:suppressAutoHyphens w:val="0"/>
              <w:spacing w:after="0" w:line="240" w:lineRule="auto"/>
              <w:contextualSpacing/>
              <w:rPr>
                <w:rFonts w:cs="Calibri"/>
                <w:b/>
                <w:lang w:eastAsia="pl-PL"/>
              </w:rPr>
            </w:pPr>
          </w:p>
          <w:p w14:paraId="74BA3702" w14:textId="77777777" w:rsidR="00DF6975" w:rsidRDefault="00DF6975" w:rsidP="005A1352">
            <w:pPr>
              <w:pStyle w:val="Akapitzlist"/>
              <w:suppressAutoHyphens w:val="0"/>
              <w:spacing w:after="0" w:line="240" w:lineRule="auto"/>
              <w:contextualSpacing/>
              <w:rPr>
                <w:rFonts w:cs="Calibri"/>
                <w:b/>
                <w:lang w:eastAsia="pl-PL"/>
              </w:rPr>
            </w:pPr>
          </w:p>
          <w:p w14:paraId="26DD34D3" w14:textId="77777777" w:rsidR="00DF6975" w:rsidRDefault="00DF6975" w:rsidP="005A1352">
            <w:pPr>
              <w:pStyle w:val="Akapitzlist"/>
              <w:suppressAutoHyphens w:val="0"/>
              <w:spacing w:after="0" w:line="240" w:lineRule="auto"/>
              <w:contextualSpacing/>
              <w:rPr>
                <w:rFonts w:cs="Calibri"/>
                <w:b/>
                <w:lang w:eastAsia="pl-PL"/>
              </w:rPr>
            </w:pPr>
          </w:p>
          <w:p w14:paraId="0F40481D" w14:textId="77777777" w:rsidR="00DF6975" w:rsidRDefault="00DF6975" w:rsidP="005A1352">
            <w:pPr>
              <w:pStyle w:val="Akapitzlist"/>
              <w:suppressAutoHyphens w:val="0"/>
              <w:spacing w:after="0" w:line="240" w:lineRule="auto"/>
              <w:contextualSpacing/>
              <w:rPr>
                <w:rFonts w:cs="Calibri"/>
                <w:b/>
                <w:lang w:eastAsia="pl-PL"/>
              </w:rPr>
            </w:pPr>
          </w:p>
          <w:p w14:paraId="301B42A0" w14:textId="77777777" w:rsidR="00DF6975" w:rsidRDefault="00DF6975" w:rsidP="005A1352">
            <w:pPr>
              <w:pStyle w:val="Akapitzlist"/>
              <w:suppressAutoHyphens w:val="0"/>
              <w:spacing w:after="0" w:line="240" w:lineRule="auto"/>
              <w:contextualSpacing/>
              <w:rPr>
                <w:rFonts w:cs="Calibri"/>
                <w:b/>
                <w:lang w:eastAsia="pl-PL"/>
              </w:rPr>
            </w:pPr>
          </w:p>
          <w:p w14:paraId="20D7AF8C" w14:textId="77777777" w:rsidR="005A1352" w:rsidRDefault="005A1352" w:rsidP="005A1352">
            <w:pPr>
              <w:pStyle w:val="Akapitzlist"/>
              <w:suppressAutoHyphens w:val="0"/>
              <w:spacing w:after="0" w:line="240" w:lineRule="auto"/>
              <w:contextualSpacing/>
              <w:rPr>
                <w:rFonts w:cs="Calibri"/>
                <w:b/>
                <w:lang w:eastAsia="pl-PL"/>
              </w:rPr>
            </w:pPr>
          </w:p>
          <w:p w14:paraId="0D7642E9" w14:textId="77777777" w:rsidR="005A1352" w:rsidRDefault="005A1352" w:rsidP="005A1352">
            <w:pPr>
              <w:pStyle w:val="Akapitzlist"/>
              <w:suppressAutoHyphens w:val="0"/>
              <w:spacing w:after="0" w:line="240" w:lineRule="auto"/>
              <w:contextualSpacing/>
              <w:rPr>
                <w:rFonts w:cs="Calibri"/>
                <w:b/>
                <w:lang w:eastAsia="pl-PL"/>
              </w:rPr>
            </w:pPr>
          </w:p>
          <w:p w14:paraId="0CF1AF34" w14:textId="77777777" w:rsidR="005A1352" w:rsidRDefault="005A1352" w:rsidP="005A1352">
            <w:pPr>
              <w:pStyle w:val="Akapitzlist"/>
              <w:suppressAutoHyphens w:val="0"/>
              <w:spacing w:after="0" w:line="240" w:lineRule="auto"/>
              <w:contextualSpacing/>
              <w:rPr>
                <w:rFonts w:cs="Calibri"/>
                <w:b/>
                <w:lang w:eastAsia="pl-PL"/>
              </w:rPr>
            </w:pPr>
          </w:p>
          <w:p w14:paraId="2EDB071A" w14:textId="77777777" w:rsidR="005A1352" w:rsidRDefault="005A1352" w:rsidP="005A1352">
            <w:pPr>
              <w:pStyle w:val="Akapitzlist"/>
              <w:suppressAutoHyphens w:val="0"/>
              <w:spacing w:after="0" w:line="240" w:lineRule="auto"/>
              <w:contextualSpacing/>
              <w:rPr>
                <w:rFonts w:cs="Calibri"/>
                <w:b/>
                <w:lang w:eastAsia="pl-PL"/>
              </w:rPr>
            </w:pPr>
          </w:p>
          <w:p w14:paraId="23AC468A" w14:textId="77777777" w:rsidR="005A1352" w:rsidRDefault="005A1352" w:rsidP="00DF6975">
            <w:pPr>
              <w:pStyle w:val="Akapitzlist"/>
              <w:suppressAutoHyphens w:val="0"/>
              <w:spacing w:after="0" w:line="240" w:lineRule="auto"/>
              <w:ind w:left="0"/>
              <w:contextualSpacing/>
              <w:rPr>
                <w:rFonts w:cs="Calibri"/>
                <w:b/>
                <w:lang w:eastAsia="pl-PL"/>
              </w:rPr>
            </w:pPr>
          </w:p>
          <w:p w14:paraId="231AEAA9" w14:textId="77777777" w:rsidR="005A1352" w:rsidRDefault="005A1352" w:rsidP="005A1352">
            <w:pPr>
              <w:pStyle w:val="Akapitzlist"/>
              <w:suppressAutoHyphens w:val="0"/>
              <w:spacing w:after="0" w:line="240" w:lineRule="auto"/>
              <w:contextualSpacing/>
              <w:rPr>
                <w:rFonts w:cs="Calibri"/>
                <w:b/>
                <w:lang w:eastAsia="pl-PL"/>
              </w:rPr>
            </w:pPr>
          </w:p>
          <w:p w14:paraId="5AA916A8" w14:textId="77777777" w:rsidR="005A1352" w:rsidRDefault="005A1352" w:rsidP="005A1352">
            <w:pPr>
              <w:pStyle w:val="Akapitzlist"/>
              <w:suppressAutoHyphens w:val="0"/>
              <w:spacing w:after="0" w:line="240" w:lineRule="auto"/>
              <w:contextualSpacing/>
              <w:rPr>
                <w:rFonts w:cs="Calibri"/>
                <w:b/>
                <w:lang w:eastAsia="pl-PL"/>
              </w:rPr>
            </w:pPr>
          </w:p>
          <w:p w14:paraId="23D70CE4" w14:textId="77777777" w:rsidR="005A1352" w:rsidRDefault="005A1352" w:rsidP="005A1352">
            <w:pPr>
              <w:pStyle w:val="Akapitzlist"/>
              <w:suppressAutoHyphens w:val="0"/>
              <w:spacing w:after="0" w:line="240" w:lineRule="auto"/>
              <w:contextualSpacing/>
              <w:rPr>
                <w:rFonts w:cs="Calibri"/>
                <w:b/>
                <w:lang w:eastAsia="pl-PL"/>
              </w:rPr>
            </w:pPr>
          </w:p>
          <w:p w14:paraId="0C1642D9" w14:textId="77777777" w:rsidR="005A1352" w:rsidRDefault="005A1352" w:rsidP="005A1352">
            <w:pPr>
              <w:pStyle w:val="Akapitzlist"/>
              <w:suppressAutoHyphens w:val="0"/>
              <w:spacing w:after="0" w:line="240" w:lineRule="auto"/>
              <w:contextualSpacing/>
              <w:rPr>
                <w:rFonts w:cs="Calibri"/>
                <w:b/>
                <w:lang w:eastAsia="pl-PL"/>
              </w:rPr>
            </w:pPr>
          </w:p>
          <w:p w14:paraId="4D0F4544" w14:textId="77777777" w:rsidR="005A1352" w:rsidRDefault="005A1352" w:rsidP="005A1352">
            <w:pPr>
              <w:pStyle w:val="Akapitzlist"/>
              <w:suppressAutoHyphens w:val="0"/>
              <w:spacing w:after="0" w:line="240" w:lineRule="auto"/>
              <w:contextualSpacing/>
              <w:rPr>
                <w:rFonts w:cs="Calibri"/>
                <w:b/>
                <w:lang w:eastAsia="pl-PL"/>
              </w:rPr>
            </w:pPr>
          </w:p>
          <w:p w14:paraId="5DE111A6" w14:textId="77777777" w:rsidR="005A1352" w:rsidRDefault="005A1352" w:rsidP="005A1352">
            <w:pPr>
              <w:pStyle w:val="Akapitzlist"/>
              <w:suppressAutoHyphens w:val="0"/>
              <w:spacing w:after="0" w:line="240" w:lineRule="auto"/>
              <w:contextualSpacing/>
              <w:rPr>
                <w:rFonts w:cs="Calibri"/>
                <w:b/>
                <w:lang w:eastAsia="pl-PL"/>
              </w:rPr>
            </w:pPr>
          </w:p>
          <w:p w14:paraId="1E6F063E" w14:textId="77777777" w:rsidR="005A1352" w:rsidRDefault="005A1352" w:rsidP="005A1352">
            <w:pPr>
              <w:pStyle w:val="Akapitzlist"/>
              <w:suppressAutoHyphens w:val="0"/>
              <w:spacing w:after="0" w:line="240" w:lineRule="auto"/>
              <w:contextualSpacing/>
              <w:rPr>
                <w:rFonts w:cs="Calibri"/>
                <w:b/>
                <w:lang w:eastAsia="pl-PL"/>
              </w:rPr>
            </w:pPr>
          </w:p>
          <w:p w14:paraId="244F3272" w14:textId="77777777" w:rsidR="005A1352" w:rsidRDefault="005A1352" w:rsidP="005A1352">
            <w:pPr>
              <w:pStyle w:val="Akapitzlist"/>
              <w:suppressAutoHyphens w:val="0"/>
              <w:spacing w:after="0" w:line="240" w:lineRule="auto"/>
              <w:contextualSpacing/>
              <w:rPr>
                <w:rFonts w:cs="Calibri"/>
                <w:b/>
                <w:lang w:eastAsia="pl-PL"/>
              </w:rPr>
            </w:pPr>
          </w:p>
          <w:p w14:paraId="0D4F028E" w14:textId="77777777" w:rsidR="005A1352" w:rsidRDefault="005A1352" w:rsidP="005A1352">
            <w:pPr>
              <w:pStyle w:val="Akapitzlist"/>
              <w:suppressAutoHyphens w:val="0"/>
              <w:spacing w:after="0" w:line="240" w:lineRule="auto"/>
              <w:contextualSpacing/>
              <w:rPr>
                <w:rFonts w:cs="Calibri"/>
                <w:b/>
                <w:lang w:eastAsia="pl-PL"/>
              </w:rPr>
            </w:pPr>
          </w:p>
          <w:p w14:paraId="2B21AB79" w14:textId="77777777" w:rsidR="005A1352" w:rsidRDefault="005A1352" w:rsidP="005A1352">
            <w:pPr>
              <w:pStyle w:val="Akapitzlist"/>
              <w:suppressAutoHyphens w:val="0"/>
              <w:spacing w:after="0" w:line="240" w:lineRule="auto"/>
              <w:contextualSpacing/>
              <w:rPr>
                <w:rFonts w:cs="Calibri"/>
                <w:b/>
                <w:lang w:eastAsia="pl-PL"/>
              </w:rPr>
            </w:pPr>
          </w:p>
          <w:p w14:paraId="45BC090A" w14:textId="77777777" w:rsidR="005A1352" w:rsidRDefault="005A1352" w:rsidP="005A1352">
            <w:pPr>
              <w:pStyle w:val="Akapitzlist"/>
              <w:suppressAutoHyphens w:val="0"/>
              <w:spacing w:after="0" w:line="240" w:lineRule="auto"/>
              <w:contextualSpacing/>
              <w:rPr>
                <w:rFonts w:cs="Calibri"/>
                <w:b/>
                <w:lang w:eastAsia="pl-PL"/>
              </w:rPr>
            </w:pPr>
          </w:p>
          <w:p w14:paraId="59B3946E" w14:textId="77777777" w:rsidR="005A1352" w:rsidRDefault="005A1352" w:rsidP="005A1352">
            <w:pPr>
              <w:pStyle w:val="Akapitzlist"/>
              <w:suppressAutoHyphens w:val="0"/>
              <w:spacing w:after="0" w:line="240" w:lineRule="auto"/>
              <w:contextualSpacing/>
              <w:rPr>
                <w:rFonts w:cs="Calibri"/>
                <w:b/>
                <w:lang w:eastAsia="pl-PL"/>
              </w:rPr>
            </w:pPr>
          </w:p>
          <w:p w14:paraId="59522AF5" w14:textId="77777777" w:rsidR="005A1352" w:rsidRPr="00742DDB" w:rsidRDefault="005A1352" w:rsidP="005A1352">
            <w:pPr>
              <w:pStyle w:val="Akapitzlist"/>
              <w:suppressAutoHyphens w:val="0"/>
              <w:spacing w:after="0" w:line="240" w:lineRule="auto"/>
              <w:ind w:left="0"/>
              <w:contextualSpacing/>
              <w:rPr>
                <w:rFonts w:cs="Calibri"/>
                <w:b/>
                <w:lang w:eastAsia="pl-PL"/>
              </w:rPr>
            </w:pPr>
          </w:p>
          <w:p w14:paraId="4046E187" w14:textId="77777777" w:rsidR="00742DDB" w:rsidRPr="007E1F0C" w:rsidRDefault="00742DDB" w:rsidP="00B179B6">
            <w:pPr>
              <w:pStyle w:val="Akapitzlist"/>
              <w:spacing w:after="0" w:line="240" w:lineRule="auto"/>
              <w:ind w:left="0"/>
              <w:rPr>
                <w:rFonts w:cs="Calibri"/>
                <w:lang w:eastAsia="pl-PL"/>
              </w:rPr>
            </w:pPr>
          </w:p>
        </w:tc>
      </w:tr>
      <w:tr w:rsidR="00742DDB" w:rsidRPr="007E1F0C" w14:paraId="5EBE445D" w14:textId="77777777" w:rsidTr="00DF6975">
        <w:trPr>
          <w:trHeight w:val="4267"/>
        </w:trPr>
        <w:tc>
          <w:tcPr>
            <w:tcW w:w="10775" w:type="dxa"/>
            <w:gridSpan w:val="2"/>
          </w:tcPr>
          <w:p w14:paraId="0C2AA30B" w14:textId="77777777" w:rsidR="00742DDB" w:rsidRDefault="00742DDB" w:rsidP="00B179B6">
            <w:pPr>
              <w:pStyle w:val="Akapitzlist"/>
              <w:numPr>
                <w:ilvl w:val="0"/>
                <w:numId w:val="23"/>
              </w:numPr>
              <w:suppressAutoHyphens w:val="0"/>
              <w:spacing w:after="0" w:line="240" w:lineRule="auto"/>
              <w:contextualSpacing/>
              <w:rPr>
                <w:rFonts w:cs="Calibri"/>
                <w:b/>
                <w:lang w:eastAsia="pl-PL"/>
              </w:rPr>
            </w:pPr>
            <w:r>
              <w:rPr>
                <w:rFonts w:cs="Calibri"/>
                <w:b/>
                <w:lang w:eastAsia="pl-PL"/>
              </w:rPr>
              <w:t>Udogodnienia</w:t>
            </w:r>
            <w:r w:rsidRPr="007E1F0C">
              <w:rPr>
                <w:rFonts w:cs="Calibri"/>
                <w:b/>
                <w:lang w:eastAsia="pl-PL"/>
              </w:rPr>
              <w:t>:</w:t>
            </w:r>
          </w:p>
          <w:p w14:paraId="5ABD81A2" w14:textId="77777777" w:rsidR="00742DDB" w:rsidRPr="005C224A" w:rsidRDefault="00742DDB" w:rsidP="00B179B6">
            <w:pPr>
              <w:pStyle w:val="Akapitzlist"/>
              <w:spacing w:after="0" w:line="240" w:lineRule="auto"/>
              <w:rPr>
                <w:rFonts w:cs="Calibri"/>
                <w:b/>
                <w:sz w:val="10"/>
                <w:lang w:eastAsia="pl-PL"/>
              </w:rPr>
            </w:pPr>
          </w:p>
          <w:tbl>
            <w:tblPr>
              <w:tblW w:w="1023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4623"/>
              <w:gridCol w:w="433"/>
              <w:gridCol w:w="4748"/>
            </w:tblGrid>
            <w:tr w:rsidR="00742DDB" w:rsidRPr="007E1F0C" w14:paraId="0119D18E" w14:textId="77777777" w:rsidTr="0022623A">
              <w:trPr>
                <w:trHeight w:val="225"/>
              </w:trPr>
              <w:tc>
                <w:tcPr>
                  <w:tcW w:w="433" w:type="dxa"/>
                  <w:tcBorders>
                    <w:top w:val="single" w:sz="4" w:space="0" w:color="auto"/>
                    <w:left w:val="single" w:sz="4" w:space="0" w:color="auto"/>
                    <w:bottom w:val="single" w:sz="4" w:space="0" w:color="auto"/>
                    <w:right w:val="single" w:sz="4" w:space="0" w:color="auto"/>
                  </w:tcBorders>
                </w:tcPr>
                <w:p w14:paraId="33231D3D" w14:textId="77777777" w:rsidR="00742DDB" w:rsidRPr="007E1F0C" w:rsidRDefault="00742DDB" w:rsidP="00B179B6">
                  <w:pPr>
                    <w:pStyle w:val="Akapitzlist"/>
                    <w:spacing w:after="0" w:line="240" w:lineRule="auto"/>
                    <w:ind w:left="0"/>
                    <w:rPr>
                      <w:rFonts w:cs="Calibri"/>
                      <w:lang w:eastAsia="pl-PL"/>
                    </w:rPr>
                  </w:pPr>
                </w:p>
              </w:tc>
              <w:tc>
                <w:tcPr>
                  <w:tcW w:w="4623" w:type="dxa"/>
                  <w:tcBorders>
                    <w:top w:val="single" w:sz="4" w:space="0" w:color="auto"/>
                    <w:left w:val="single" w:sz="4" w:space="0" w:color="auto"/>
                    <w:bottom w:val="single" w:sz="4" w:space="0" w:color="auto"/>
                    <w:right w:val="single" w:sz="4" w:space="0" w:color="auto"/>
                  </w:tcBorders>
                </w:tcPr>
                <w:p w14:paraId="65256A86"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Akceptujemy Euro</w:t>
                  </w:r>
                </w:p>
              </w:tc>
              <w:tc>
                <w:tcPr>
                  <w:tcW w:w="433" w:type="dxa"/>
                  <w:tcBorders>
                    <w:top w:val="single" w:sz="4" w:space="0" w:color="auto"/>
                    <w:left w:val="single" w:sz="4" w:space="0" w:color="auto"/>
                    <w:bottom w:val="single" w:sz="4" w:space="0" w:color="auto"/>
                    <w:right w:val="single" w:sz="4" w:space="0" w:color="auto"/>
                  </w:tcBorders>
                </w:tcPr>
                <w:p w14:paraId="67748DD0" w14:textId="77777777" w:rsidR="00742DDB" w:rsidRPr="007E1F0C" w:rsidRDefault="00742DDB" w:rsidP="00B179B6">
                  <w:pPr>
                    <w:pStyle w:val="Akapitzlist"/>
                    <w:spacing w:after="0" w:line="240" w:lineRule="auto"/>
                    <w:ind w:left="0"/>
                    <w:rPr>
                      <w:rFonts w:cs="Calibri"/>
                      <w:lang w:eastAsia="pl-PL"/>
                    </w:rPr>
                  </w:pPr>
                </w:p>
              </w:tc>
              <w:tc>
                <w:tcPr>
                  <w:tcW w:w="4748" w:type="dxa"/>
                  <w:tcBorders>
                    <w:top w:val="single" w:sz="4" w:space="0" w:color="auto"/>
                    <w:left w:val="single" w:sz="4" w:space="0" w:color="auto"/>
                    <w:bottom w:val="single" w:sz="4" w:space="0" w:color="auto"/>
                    <w:right w:val="single" w:sz="4" w:space="0" w:color="auto"/>
                  </w:tcBorders>
                </w:tcPr>
                <w:p w14:paraId="7D715D6B"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Dostęp do Internetu</w:t>
                  </w:r>
                </w:p>
              </w:tc>
            </w:tr>
            <w:tr w:rsidR="00742DDB" w:rsidRPr="007E1F0C" w14:paraId="61BCD998" w14:textId="77777777" w:rsidTr="0022623A">
              <w:trPr>
                <w:trHeight w:val="212"/>
              </w:trPr>
              <w:tc>
                <w:tcPr>
                  <w:tcW w:w="433" w:type="dxa"/>
                  <w:tcBorders>
                    <w:top w:val="single" w:sz="4" w:space="0" w:color="auto"/>
                    <w:left w:val="single" w:sz="4" w:space="0" w:color="auto"/>
                    <w:bottom w:val="single" w:sz="4" w:space="0" w:color="auto"/>
                    <w:right w:val="single" w:sz="4" w:space="0" w:color="auto"/>
                  </w:tcBorders>
                </w:tcPr>
                <w:p w14:paraId="5688D57A" w14:textId="77777777" w:rsidR="00742DDB" w:rsidRPr="007E1F0C" w:rsidRDefault="00742DDB" w:rsidP="00B179B6">
                  <w:pPr>
                    <w:pStyle w:val="Akapitzlist"/>
                    <w:spacing w:after="0" w:line="240" w:lineRule="auto"/>
                    <w:ind w:left="0"/>
                    <w:rPr>
                      <w:rFonts w:cs="Calibri"/>
                      <w:lang w:eastAsia="pl-PL"/>
                    </w:rPr>
                  </w:pPr>
                </w:p>
              </w:tc>
              <w:tc>
                <w:tcPr>
                  <w:tcW w:w="4623" w:type="dxa"/>
                  <w:tcBorders>
                    <w:top w:val="single" w:sz="4" w:space="0" w:color="auto"/>
                    <w:left w:val="single" w:sz="4" w:space="0" w:color="auto"/>
                    <w:bottom w:val="single" w:sz="4" w:space="0" w:color="auto"/>
                    <w:right w:val="single" w:sz="4" w:space="0" w:color="auto"/>
                  </w:tcBorders>
                </w:tcPr>
                <w:p w14:paraId="5A729F8F"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Akceptujemy płatność kartą</w:t>
                  </w:r>
                </w:p>
              </w:tc>
              <w:tc>
                <w:tcPr>
                  <w:tcW w:w="433" w:type="dxa"/>
                  <w:tcBorders>
                    <w:top w:val="single" w:sz="4" w:space="0" w:color="auto"/>
                    <w:left w:val="single" w:sz="4" w:space="0" w:color="auto"/>
                    <w:bottom w:val="single" w:sz="4" w:space="0" w:color="auto"/>
                    <w:right w:val="single" w:sz="4" w:space="0" w:color="auto"/>
                  </w:tcBorders>
                </w:tcPr>
                <w:p w14:paraId="7A600803" w14:textId="77777777" w:rsidR="00742DDB" w:rsidRPr="007E1F0C" w:rsidRDefault="00742DDB" w:rsidP="00B179B6">
                  <w:pPr>
                    <w:pStyle w:val="Akapitzlist"/>
                    <w:spacing w:after="0" w:line="240" w:lineRule="auto"/>
                    <w:ind w:left="0"/>
                    <w:rPr>
                      <w:rFonts w:cs="Calibri"/>
                      <w:lang w:eastAsia="pl-PL"/>
                    </w:rPr>
                  </w:pPr>
                </w:p>
              </w:tc>
              <w:tc>
                <w:tcPr>
                  <w:tcW w:w="4748" w:type="dxa"/>
                  <w:tcBorders>
                    <w:top w:val="single" w:sz="4" w:space="0" w:color="auto"/>
                    <w:left w:val="single" w:sz="4" w:space="0" w:color="auto"/>
                    <w:bottom w:val="single" w:sz="4" w:space="0" w:color="auto"/>
                    <w:right w:val="single" w:sz="4" w:space="0" w:color="auto"/>
                  </w:tcBorders>
                </w:tcPr>
                <w:p w14:paraId="51205DD7"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Klimatyzacja</w:t>
                  </w:r>
                </w:p>
              </w:tc>
            </w:tr>
            <w:tr w:rsidR="00742DDB" w:rsidRPr="007E1F0C" w14:paraId="3547AABB" w14:textId="77777777" w:rsidTr="0022623A">
              <w:trPr>
                <w:trHeight w:val="225"/>
              </w:trPr>
              <w:tc>
                <w:tcPr>
                  <w:tcW w:w="433" w:type="dxa"/>
                  <w:tcBorders>
                    <w:top w:val="single" w:sz="4" w:space="0" w:color="auto"/>
                    <w:left w:val="single" w:sz="4" w:space="0" w:color="auto"/>
                    <w:bottom w:val="single" w:sz="4" w:space="0" w:color="auto"/>
                    <w:right w:val="single" w:sz="4" w:space="0" w:color="auto"/>
                  </w:tcBorders>
                </w:tcPr>
                <w:p w14:paraId="24F489EA" w14:textId="77777777" w:rsidR="00742DDB" w:rsidRPr="007E1F0C" w:rsidRDefault="00742DDB" w:rsidP="00B179B6">
                  <w:pPr>
                    <w:pStyle w:val="Akapitzlist"/>
                    <w:spacing w:after="0" w:line="240" w:lineRule="auto"/>
                    <w:ind w:left="0"/>
                    <w:rPr>
                      <w:rFonts w:cs="Calibri"/>
                      <w:lang w:eastAsia="pl-PL"/>
                    </w:rPr>
                  </w:pPr>
                </w:p>
              </w:tc>
              <w:tc>
                <w:tcPr>
                  <w:tcW w:w="4623" w:type="dxa"/>
                  <w:tcBorders>
                    <w:top w:val="single" w:sz="4" w:space="0" w:color="auto"/>
                    <w:left w:val="single" w:sz="4" w:space="0" w:color="auto"/>
                    <w:bottom w:val="single" w:sz="4" w:space="0" w:color="auto"/>
                    <w:right w:val="single" w:sz="4" w:space="0" w:color="auto"/>
                  </w:tcBorders>
                </w:tcPr>
                <w:p w14:paraId="545BACD9"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Mówimy po angielsku</w:t>
                  </w:r>
                </w:p>
              </w:tc>
              <w:tc>
                <w:tcPr>
                  <w:tcW w:w="433" w:type="dxa"/>
                  <w:tcBorders>
                    <w:top w:val="single" w:sz="4" w:space="0" w:color="auto"/>
                    <w:left w:val="single" w:sz="4" w:space="0" w:color="auto"/>
                    <w:bottom w:val="single" w:sz="4" w:space="0" w:color="auto"/>
                    <w:right w:val="single" w:sz="4" w:space="0" w:color="auto"/>
                  </w:tcBorders>
                </w:tcPr>
                <w:p w14:paraId="5C02EEAD" w14:textId="77777777" w:rsidR="00742DDB" w:rsidRPr="007E1F0C" w:rsidRDefault="00742DDB" w:rsidP="00B179B6">
                  <w:pPr>
                    <w:pStyle w:val="Akapitzlist"/>
                    <w:spacing w:after="0" w:line="240" w:lineRule="auto"/>
                    <w:ind w:left="0"/>
                    <w:rPr>
                      <w:rFonts w:cs="Calibri"/>
                      <w:lang w:eastAsia="pl-PL"/>
                    </w:rPr>
                  </w:pPr>
                </w:p>
              </w:tc>
              <w:tc>
                <w:tcPr>
                  <w:tcW w:w="4748" w:type="dxa"/>
                  <w:tcBorders>
                    <w:top w:val="single" w:sz="4" w:space="0" w:color="auto"/>
                    <w:left w:val="single" w:sz="4" w:space="0" w:color="auto"/>
                    <w:bottom w:val="single" w:sz="4" w:space="0" w:color="auto"/>
                    <w:right w:val="single" w:sz="4" w:space="0" w:color="auto"/>
                  </w:tcBorders>
                </w:tcPr>
                <w:p w14:paraId="778B47A0"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Basen</w:t>
                  </w:r>
                </w:p>
              </w:tc>
            </w:tr>
            <w:tr w:rsidR="00742DDB" w:rsidRPr="007E1F0C" w14:paraId="73008BFB" w14:textId="77777777" w:rsidTr="0022623A">
              <w:trPr>
                <w:trHeight w:val="212"/>
              </w:trPr>
              <w:tc>
                <w:tcPr>
                  <w:tcW w:w="433" w:type="dxa"/>
                  <w:tcBorders>
                    <w:top w:val="single" w:sz="4" w:space="0" w:color="auto"/>
                    <w:left w:val="single" w:sz="4" w:space="0" w:color="auto"/>
                    <w:bottom w:val="single" w:sz="4" w:space="0" w:color="auto"/>
                    <w:right w:val="single" w:sz="4" w:space="0" w:color="auto"/>
                  </w:tcBorders>
                </w:tcPr>
                <w:p w14:paraId="196D871A" w14:textId="77777777" w:rsidR="00742DDB" w:rsidRPr="007E1F0C" w:rsidRDefault="00742DDB" w:rsidP="00B179B6">
                  <w:pPr>
                    <w:pStyle w:val="Akapitzlist"/>
                    <w:spacing w:after="0" w:line="240" w:lineRule="auto"/>
                    <w:ind w:left="0"/>
                    <w:rPr>
                      <w:rFonts w:cs="Calibri"/>
                      <w:lang w:eastAsia="pl-PL"/>
                    </w:rPr>
                  </w:pPr>
                </w:p>
              </w:tc>
              <w:tc>
                <w:tcPr>
                  <w:tcW w:w="4623" w:type="dxa"/>
                  <w:tcBorders>
                    <w:top w:val="single" w:sz="4" w:space="0" w:color="auto"/>
                    <w:left w:val="single" w:sz="4" w:space="0" w:color="auto"/>
                    <w:bottom w:val="single" w:sz="4" w:space="0" w:color="auto"/>
                    <w:right w:val="single" w:sz="4" w:space="0" w:color="auto"/>
                  </w:tcBorders>
                </w:tcPr>
                <w:p w14:paraId="19E4A8A5"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Mówimy po niemiecku</w:t>
                  </w:r>
                </w:p>
              </w:tc>
              <w:tc>
                <w:tcPr>
                  <w:tcW w:w="433" w:type="dxa"/>
                  <w:tcBorders>
                    <w:top w:val="single" w:sz="4" w:space="0" w:color="auto"/>
                    <w:left w:val="single" w:sz="4" w:space="0" w:color="auto"/>
                    <w:bottom w:val="single" w:sz="4" w:space="0" w:color="auto"/>
                    <w:right w:val="single" w:sz="4" w:space="0" w:color="auto"/>
                  </w:tcBorders>
                </w:tcPr>
                <w:p w14:paraId="74267E41" w14:textId="77777777" w:rsidR="00742DDB" w:rsidRPr="007E1F0C" w:rsidRDefault="00742DDB" w:rsidP="00B179B6">
                  <w:pPr>
                    <w:pStyle w:val="Akapitzlist"/>
                    <w:spacing w:after="0" w:line="240" w:lineRule="auto"/>
                    <w:ind w:left="0"/>
                    <w:rPr>
                      <w:rFonts w:cs="Calibri"/>
                      <w:lang w:eastAsia="pl-PL"/>
                    </w:rPr>
                  </w:pPr>
                </w:p>
              </w:tc>
              <w:tc>
                <w:tcPr>
                  <w:tcW w:w="4748" w:type="dxa"/>
                  <w:tcBorders>
                    <w:top w:val="single" w:sz="4" w:space="0" w:color="auto"/>
                    <w:left w:val="single" w:sz="4" w:space="0" w:color="auto"/>
                    <w:bottom w:val="single" w:sz="4" w:space="0" w:color="auto"/>
                    <w:right w:val="single" w:sz="4" w:space="0" w:color="auto"/>
                  </w:tcBorders>
                </w:tcPr>
                <w:p w14:paraId="03C68C49"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Pokoje dla niepalących</w:t>
                  </w:r>
                </w:p>
              </w:tc>
            </w:tr>
            <w:tr w:rsidR="00742DDB" w:rsidRPr="007E1F0C" w14:paraId="25EC938F" w14:textId="77777777" w:rsidTr="0022623A">
              <w:trPr>
                <w:trHeight w:val="225"/>
              </w:trPr>
              <w:tc>
                <w:tcPr>
                  <w:tcW w:w="433" w:type="dxa"/>
                  <w:tcBorders>
                    <w:top w:val="single" w:sz="4" w:space="0" w:color="auto"/>
                    <w:left w:val="single" w:sz="4" w:space="0" w:color="auto"/>
                    <w:bottom w:val="single" w:sz="4" w:space="0" w:color="auto"/>
                    <w:right w:val="single" w:sz="4" w:space="0" w:color="auto"/>
                  </w:tcBorders>
                </w:tcPr>
                <w:p w14:paraId="7707169D" w14:textId="77777777" w:rsidR="00742DDB" w:rsidRPr="007E1F0C" w:rsidRDefault="00742DDB" w:rsidP="00B179B6">
                  <w:pPr>
                    <w:pStyle w:val="Akapitzlist"/>
                    <w:spacing w:after="0" w:line="240" w:lineRule="auto"/>
                    <w:ind w:left="0"/>
                    <w:rPr>
                      <w:rFonts w:cs="Calibri"/>
                      <w:lang w:eastAsia="pl-PL"/>
                    </w:rPr>
                  </w:pPr>
                </w:p>
              </w:tc>
              <w:tc>
                <w:tcPr>
                  <w:tcW w:w="4623" w:type="dxa"/>
                  <w:tcBorders>
                    <w:top w:val="single" w:sz="4" w:space="0" w:color="auto"/>
                    <w:left w:val="single" w:sz="4" w:space="0" w:color="auto"/>
                    <w:bottom w:val="single" w:sz="4" w:space="0" w:color="auto"/>
                    <w:right w:val="single" w:sz="4" w:space="0" w:color="auto"/>
                  </w:tcBorders>
                </w:tcPr>
                <w:p w14:paraId="65FB7DBE"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Mówimy po rosyjsku</w:t>
                  </w:r>
                </w:p>
              </w:tc>
              <w:tc>
                <w:tcPr>
                  <w:tcW w:w="433" w:type="dxa"/>
                  <w:tcBorders>
                    <w:top w:val="single" w:sz="4" w:space="0" w:color="auto"/>
                    <w:left w:val="single" w:sz="4" w:space="0" w:color="auto"/>
                    <w:bottom w:val="single" w:sz="4" w:space="0" w:color="auto"/>
                    <w:right w:val="single" w:sz="4" w:space="0" w:color="auto"/>
                  </w:tcBorders>
                </w:tcPr>
                <w:p w14:paraId="7C13D3D6" w14:textId="77777777" w:rsidR="00742DDB" w:rsidRPr="007E1F0C" w:rsidRDefault="00742DDB" w:rsidP="00B179B6">
                  <w:pPr>
                    <w:pStyle w:val="Akapitzlist"/>
                    <w:spacing w:after="0" w:line="240" w:lineRule="auto"/>
                    <w:ind w:left="0"/>
                    <w:rPr>
                      <w:rFonts w:cs="Calibri"/>
                      <w:lang w:eastAsia="pl-PL"/>
                    </w:rPr>
                  </w:pPr>
                </w:p>
              </w:tc>
              <w:tc>
                <w:tcPr>
                  <w:tcW w:w="4748" w:type="dxa"/>
                  <w:tcBorders>
                    <w:top w:val="single" w:sz="4" w:space="0" w:color="auto"/>
                    <w:left w:val="single" w:sz="4" w:space="0" w:color="auto"/>
                    <w:bottom w:val="single" w:sz="4" w:space="0" w:color="auto"/>
                    <w:right w:val="single" w:sz="4" w:space="0" w:color="auto"/>
                  </w:tcBorders>
                </w:tcPr>
                <w:p w14:paraId="1FB2B593"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Sejf</w:t>
                  </w:r>
                </w:p>
              </w:tc>
            </w:tr>
            <w:tr w:rsidR="00742DDB" w:rsidRPr="007E1F0C" w14:paraId="44B2E0A2" w14:textId="77777777" w:rsidTr="0022623A">
              <w:trPr>
                <w:trHeight w:val="212"/>
              </w:trPr>
              <w:tc>
                <w:tcPr>
                  <w:tcW w:w="433" w:type="dxa"/>
                  <w:tcBorders>
                    <w:top w:val="single" w:sz="4" w:space="0" w:color="auto"/>
                    <w:left w:val="single" w:sz="4" w:space="0" w:color="auto"/>
                    <w:bottom w:val="single" w:sz="4" w:space="0" w:color="auto"/>
                    <w:right w:val="single" w:sz="4" w:space="0" w:color="auto"/>
                  </w:tcBorders>
                </w:tcPr>
                <w:p w14:paraId="7FE58F8A" w14:textId="77777777" w:rsidR="00742DDB" w:rsidRPr="007E1F0C" w:rsidRDefault="00742DDB" w:rsidP="00B179B6">
                  <w:pPr>
                    <w:pStyle w:val="Akapitzlist"/>
                    <w:spacing w:after="0" w:line="240" w:lineRule="auto"/>
                    <w:ind w:left="0"/>
                    <w:rPr>
                      <w:rFonts w:cs="Calibri"/>
                      <w:lang w:eastAsia="pl-PL"/>
                    </w:rPr>
                  </w:pPr>
                </w:p>
              </w:tc>
              <w:tc>
                <w:tcPr>
                  <w:tcW w:w="4623" w:type="dxa"/>
                  <w:tcBorders>
                    <w:top w:val="single" w:sz="4" w:space="0" w:color="auto"/>
                    <w:left w:val="single" w:sz="4" w:space="0" w:color="auto"/>
                    <w:bottom w:val="single" w:sz="4" w:space="0" w:color="auto"/>
                    <w:right w:val="single" w:sz="4" w:space="0" w:color="auto"/>
                  </w:tcBorders>
                </w:tcPr>
                <w:p w14:paraId="24C0A2FC"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Parking strzeżony</w:t>
                  </w:r>
                </w:p>
              </w:tc>
              <w:tc>
                <w:tcPr>
                  <w:tcW w:w="433" w:type="dxa"/>
                  <w:tcBorders>
                    <w:top w:val="single" w:sz="4" w:space="0" w:color="auto"/>
                    <w:left w:val="single" w:sz="4" w:space="0" w:color="auto"/>
                    <w:bottom w:val="single" w:sz="4" w:space="0" w:color="auto"/>
                    <w:right w:val="single" w:sz="4" w:space="0" w:color="auto"/>
                  </w:tcBorders>
                </w:tcPr>
                <w:p w14:paraId="0D396F26" w14:textId="77777777" w:rsidR="00742DDB" w:rsidRPr="007E1F0C" w:rsidRDefault="00742DDB" w:rsidP="00B179B6">
                  <w:pPr>
                    <w:pStyle w:val="Akapitzlist"/>
                    <w:spacing w:after="0" w:line="240" w:lineRule="auto"/>
                    <w:ind w:left="0"/>
                    <w:rPr>
                      <w:rFonts w:cs="Calibri"/>
                      <w:lang w:eastAsia="pl-PL"/>
                    </w:rPr>
                  </w:pPr>
                </w:p>
              </w:tc>
              <w:tc>
                <w:tcPr>
                  <w:tcW w:w="4748" w:type="dxa"/>
                  <w:tcBorders>
                    <w:top w:val="single" w:sz="4" w:space="0" w:color="auto"/>
                    <w:left w:val="single" w:sz="4" w:space="0" w:color="auto"/>
                    <w:bottom w:val="single" w:sz="4" w:space="0" w:color="auto"/>
                    <w:right w:val="single" w:sz="4" w:space="0" w:color="auto"/>
                  </w:tcBorders>
                </w:tcPr>
                <w:p w14:paraId="6F69B0DC"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TV/Sat</w:t>
                  </w:r>
                </w:p>
              </w:tc>
            </w:tr>
            <w:tr w:rsidR="00742DDB" w:rsidRPr="007E1F0C" w14:paraId="7DE30F5A" w14:textId="77777777" w:rsidTr="006B783E">
              <w:trPr>
                <w:trHeight w:val="273"/>
              </w:trPr>
              <w:tc>
                <w:tcPr>
                  <w:tcW w:w="433" w:type="dxa"/>
                  <w:tcBorders>
                    <w:top w:val="single" w:sz="4" w:space="0" w:color="auto"/>
                    <w:left w:val="single" w:sz="4" w:space="0" w:color="auto"/>
                    <w:bottom w:val="single" w:sz="4" w:space="0" w:color="auto"/>
                    <w:right w:val="single" w:sz="4" w:space="0" w:color="auto"/>
                  </w:tcBorders>
                </w:tcPr>
                <w:p w14:paraId="1D60724F" w14:textId="77777777" w:rsidR="00742DDB" w:rsidRPr="007E1F0C" w:rsidRDefault="00742DDB" w:rsidP="00B179B6">
                  <w:pPr>
                    <w:pStyle w:val="Akapitzlist"/>
                    <w:spacing w:after="0" w:line="240" w:lineRule="auto"/>
                    <w:ind w:left="0"/>
                    <w:rPr>
                      <w:rFonts w:cs="Calibri"/>
                      <w:lang w:eastAsia="pl-PL"/>
                    </w:rPr>
                  </w:pPr>
                </w:p>
              </w:tc>
              <w:tc>
                <w:tcPr>
                  <w:tcW w:w="4623" w:type="dxa"/>
                  <w:tcBorders>
                    <w:top w:val="single" w:sz="4" w:space="0" w:color="auto"/>
                    <w:left w:val="single" w:sz="4" w:space="0" w:color="auto"/>
                    <w:bottom w:val="single" w:sz="4" w:space="0" w:color="auto"/>
                    <w:right w:val="single" w:sz="4" w:space="0" w:color="auto"/>
                  </w:tcBorders>
                </w:tcPr>
                <w:p w14:paraId="180DF0CE" w14:textId="77777777" w:rsidR="00742DDB" w:rsidRPr="007E1F0C" w:rsidRDefault="00742DDB" w:rsidP="006B783E">
                  <w:pPr>
                    <w:pStyle w:val="Akapitzlist"/>
                    <w:spacing w:after="0" w:line="240" w:lineRule="auto"/>
                    <w:ind w:left="0"/>
                    <w:rPr>
                      <w:rFonts w:cs="Calibri"/>
                      <w:lang w:eastAsia="pl-PL"/>
                    </w:rPr>
                  </w:pPr>
                  <w:r w:rsidRPr="007E1F0C">
                    <w:rPr>
                      <w:rFonts w:cs="Calibri"/>
                      <w:lang w:eastAsia="pl-PL"/>
                    </w:rPr>
                    <w:t>Obiekt przys</w:t>
                  </w:r>
                  <w:r w:rsidR="006B783E">
                    <w:rPr>
                      <w:rFonts w:cs="Calibri"/>
                      <w:lang w:eastAsia="pl-PL"/>
                    </w:rPr>
                    <w:t xml:space="preserve">tosowany do potrzeb                    </w:t>
                  </w:r>
                  <w:r w:rsidR="00FB25B0">
                    <w:rPr>
                      <w:rFonts w:cs="Calibri"/>
                      <w:lang w:eastAsia="pl-PL"/>
                    </w:rPr>
                    <w:t xml:space="preserve"> osób z niepełnosprawnościami</w:t>
                  </w:r>
                </w:p>
              </w:tc>
              <w:tc>
                <w:tcPr>
                  <w:tcW w:w="433" w:type="dxa"/>
                  <w:tcBorders>
                    <w:top w:val="single" w:sz="4" w:space="0" w:color="auto"/>
                    <w:left w:val="single" w:sz="4" w:space="0" w:color="auto"/>
                    <w:bottom w:val="single" w:sz="4" w:space="0" w:color="auto"/>
                    <w:right w:val="single" w:sz="4" w:space="0" w:color="auto"/>
                  </w:tcBorders>
                </w:tcPr>
                <w:p w14:paraId="69DBD9D6" w14:textId="77777777" w:rsidR="00742DDB" w:rsidRPr="007E1F0C" w:rsidRDefault="00742DDB" w:rsidP="00B179B6">
                  <w:pPr>
                    <w:pStyle w:val="Akapitzlist"/>
                    <w:spacing w:after="0" w:line="240" w:lineRule="auto"/>
                    <w:ind w:left="0"/>
                    <w:rPr>
                      <w:rFonts w:cs="Calibri"/>
                      <w:lang w:eastAsia="pl-PL"/>
                    </w:rPr>
                  </w:pPr>
                </w:p>
              </w:tc>
              <w:tc>
                <w:tcPr>
                  <w:tcW w:w="4748" w:type="dxa"/>
                  <w:tcBorders>
                    <w:top w:val="single" w:sz="4" w:space="0" w:color="auto"/>
                    <w:left w:val="single" w:sz="4" w:space="0" w:color="auto"/>
                    <w:bottom w:val="single" w:sz="4" w:space="0" w:color="auto"/>
                    <w:right w:val="single" w:sz="4" w:space="0" w:color="auto"/>
                  </w:tcBorders>
                </w:tcPr>
                <w:p w14:paraId="3240E021"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Usługi biznesowe (ksero, faks, konferencje)</w:t>
                  </w:r>
                </w:p>
              </w:tc>
            </w:tr>
            <w:tr w:rsidR="00742DDB" w:rsidRPr="007E1F0C" w14:paraId="69C0884D" w14:textId="77777777" w:rsidTr="0022623A">
              <w:trPr>
                <w:trHeight w:val="212"/>
              </w:trPr>
              <w:tc>
                <w:tcPr>
                  <w:tcW w:w="433" w:type="dxa"/>
                  <w:tcBorders>
                    <w:top w:val="single" w:sz="4" w:space="0" w:color="auto"/>
                    <w:left w:val="single" w:sz="4" w:space="0" w:color="auto"/>
                    <w:bottom w:val="single" w:sz="4" w:space="0" w:color="auto"/>
                    <w:right w:val="single" w:sz="4" w:space="0" w:color="auto"/>
                  </w:tcBorders>
                </w:tcPr>
                <w:p w14:paraId="0AD0E6D6" w14:textId="77777777" w:rsidR="00742DDB" w:rsidRPr="007E1F0C" w:rsidRDefault="00742DDB" w:rsidP="00B179B6">
                  <w:pPr>
                    <w:pStyle w:val="Akapitzlist"/>
                    <w:spacing w:after="0" w:line="240" w:lineRule="auto"/>
                    <w:ind w:left="0"/>
                    <w:rPr>
                      <w:rFonts w:cs="Calibri"/>
                      <w:lang w:eastAsia="pl-PL"/>
                    </w:rPr>
                  </w:pPr>
                </w:p>
              </w:tc>
              <w:tc>
                <w:tcPr>
                  <w:tcW w:w="4623" w:type="dxa"/>
                  <w:tcBorders>
                    <w:top w:val="single" w:sz="4" w:space="0" w:color="auto"/>
                    <w:left w:val="single" w:sz="4" w:space="0" w:color="auto"/>
                    <w:bottom w:val="single" w:sz="4" w:space="0" w:color="auto"/>
                    <w:right w:val="single" w:sz="4" w:space="0" w:color="auto"/>
                  </w:tcBorders>
                </w:tcPr>
                <w:p w14:paraId="0B344C07"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Sprzedaż pamiątek</w:t>
                  </w:r>
                </w:p>
              </w:tc>
              <w:tc>
                <w:tcPr>
                  <w:tcW w:w="433" w:type="dxa"/>
                  <w:tcBorders>
                    <w:top w:val="single" w:sz="4" w:space="0" w:color="auto"/>
                    <w:left w:val="single" w:sz="4" w:space="0" w:color="auto"/>
                    <w:bottom w:val="single" w:sz="4" w:space="0" w:color="auto"/>
                    <w:right w:val="single" w:sz="4" w:space="0" w:color="auto"/>
                  </w:tcBorders>
                </w:tcPr>
                <w:p w14:paraId="7055696E" w14:textId="77777777" w:rsidR="00742DDB" w:rsidRPr="007E1F0C" w:rsidRDefault="00742DDB" w:rsidP="00B179B6">
                  <w:pPr>
                    <w:pStyle w:val="Akapitzlist"/>
                    <w:spacing w:after="0" w:line="240" w:lineRule="auto"/>
                    <w:ind w:left="0"/>
                    <w:rPr>
                      <w:rFonts w:cs="Calibri"/>
                      <w:lang w:eastAsia="pl-PL"/>
                    </w:rPr>
                  </w:pPr>
                </w:p>
              </w:tc>
              <w:tc>
                <w:tcPr>
                  <w:tcW w:w="4748" w:type="dxa"/>
                  <w:tcBorders>
                    <w:top w:val="single" w:sz="4" w:space="0" w:color="auto"/>
                    <w:left w:val="single" w:sz="4" w:space="0" w:color="auto"/>
                    <w:bottom w:val="single" w:sz="4" w:space="0" w:color="auto"/>
                    <w:right w:val="single" w:sz="4" w:space="0" w:color="auto"/>
                  </w:tcBorders>
                </w:tcPr>
                <w:p w14:paraId="17BA8657"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Oferta dla rodzin z dziećmi</w:t>
                  </w:r>
                </w:p>
              </w:tc>
            </w:tr>
            <w:tr w:rsidR="00742DDB" w:rsidRPr="007E1F0C" w14:paraId="7C327108" w14:textId="77777777" w:rsidTr="0022623A">
              <w:trPr>
                <w:trHeight w:val="225"/>
              </w:trPr>
              <w:tc>
                <w:tcPr>
                  <w:tcW w:w="433" w:type="dxa"/>
                  <w:tcBorders>
                    <w:top w:val="single" w:sz="4" w:space="0" w:color="auto"/>
                    <w:left w:val="single" w:sz="4" w:space="0" w:color="auto"/>
                    <w:bottom w:val="single" w:sz="4" w:space="0" w:color="auto"/>
                    <w:right w:val="single" w:sz="4" w:space="0" w:color="auto"/>
                  </w:tcBorders>
                </w:tcPr>
                <w:p w14:paraId="1A39E3DE" w14:textId="77777777" w:rsidR="00742DDB" w:rsidRPr="007E1F0C" w:rsidRDefault="00742DDB" w:rsidP="00B179B6">
                  <w:pPr>
                    <w:pStyle w:val="Akapitzlist"/>
                    <w:spacing w:after="0" w:line="240" w:lineRule="auto"/>
                    <w:ind w:left="0"/>
                    <w:rPr>
                      <w:rFonts w:cs="Calibri"/>
                      <w:lang w:eastAsia="pl-PL"/>
                    </w:rPr>
                  </w:pPr>
                </w:p>
              </w:tc>
              <w:tc>
                <w:tcPr>
                  <w:tcW w:w="4623" w:type="dxa"/>
                  <w:tcBorders>
                    <w:top w:val="single" w:sz="4" w:space="0" w:color="auto"/>
                    <w:left w:val="single" w:sz="4" w:space="0" w:color="auto"/>
                    <w:bottom w:val="single" w:sz="4" w:space="0" w:color="auto"/>
                    <w:right w:val="single" w:sz="4" w:space="0" w:color="auto"/>
                  </w:tcBorders>
                </w:tcPr>
                <w:p w14:paraId="39E772B9"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Materiały informacyjne o obszarze i atrakcjach</w:t>
                  </w:r>
                </w:p>
              </w:tc>
              <w:tc>
                <w:tcPr>
                  <w:tcW w:w="433" w:type="dxa"/>
                  <w:tcBorders>
                    <w:top w:val="single" w:sz="4" w:space="0" w:color="auto"/>
                    <w:left w:val="single" w:sz="4" w:space="0" w:color="auto"/>
                    <w:bottom w:val="single" w:sz="4" w:space="0" w:color="auto"/>
                    <w:right w:val="single" w:sz="4" w:space="0" w:color="auto"/>
                  </w:tcBorders>
                </w:tcPr>
                <w:p w14:paraId="7F28EA16" w14:textId="77777777" w:rsidR="00742DDB" w:rsidRPr="007E1F0C" w:rsidRDefault="00742DDB" w:rsidP="00B179B6">
                  <w:pPr>
                    <w:pStyle w:val="Akapitzlist"/>
                    <w:spacing w:after="0" w:line="240" w:lineRule="auto"/>
                    <w:ind w:left="0"/>
                    <w:rPr>
                      <w:rFonts w:cs="Calibri"/>
                      <w:lang w:eastAsia="pl-PL"/>
                    </w:rPr>
                  </w:pPr>
                </w:p>
              </w:tc>
              <w:tc>
                <w:tcPr>
                  <w:tcW w:w="4748" w:type="dxa"/>
                  <w:tcBorders>
                    <w:top w:val="single" w:sz="4" w:space="0" w:color="auto"/>
                    <w:left w:val="single" w:sz="4" w:space="0" w:color="auto"/>
                    <w:bottom w:val="single" w:sz="4" w:space="0" w:color="auto"/>
                    <w:right w:val="single" w:sz="4" w:space="0" w:color="auto"/>
                  </w:tcBorders>
                </w:tcPr>
                <w:p w14:paraId="5FA947C0" w14:textId="77777777" w:rsidR="00742DDB" w:rsidRPr="007E1F0C" w:rsidRDefault="006B783E" w:rsidP="00B179B6">
                  <w:pPr>
                    <w:pStyle w:val="Akapitzlist"/>
                    <w:spacing w:after="0" w:line="240" w:lineRule="auto"/>
                    <w:ind w:left="0"/>
                    <w:rPr>
                      <w:rFonts w:cs="Calibri"/>
                      <w:lang w:eastAsia="pl-PL"/>
                    </w:rPr>
                  </w:pPr>
                  <w:r>
                    <w:rPr>
                      <w:rFonts w:cs="Calibri"/>
                      <w:lang w:eastAsia="pl-PL"/>
                    </w:rPr>
                    <w:t>Stojak na rowery</w:t>
                  </w:r>
                </w:p>
              </w:tc>
            </w:tr>
            <w:tr w:rsidR="00742DDB" w:rsidRPr="007E1F0C" w14:paraId="7A4C00C0" w14:textId="77777777" w:rsidTr="0022623A">
              <w:trPr>
                <w:trHeight w:val="225"/>
              </w:trPr>
              <w:tc>
                <w:tcPr>
                  <w:tcW w:w="433" w:type="dxa"/>
                  <w:tcBorders>
                    <w:top w:val="single" w:sz="4" w:space="0" w:color="auto"/>
                    <w:left w:val="single" w:sz="4" w:space="0" w:color="auto"/>
                    <w:bottom w:val="single" w:sz="4" w:space="0" w:color="auto"/>
                    <w:right w:val="single" w:sz="4" w:space="0" w:color="auto"/>
                  </w:tcBorders>
                </w:tcPr>
                <w:p w14:paraId="36272968" w14:textId="77777777" w:rsidR="00742DDB" w:rsidRPr="007E1F0C" w:rsidRDefault="00742DDB" w:rsidP="00B179B6">
                  <w:pPr>
                    <w:pStyle w:val="Akapitzlist"/>
                    <w:spacing w:after="0" w:line="240" w:lineRule="auto"/>
                    <w:ind w:left="0"/>
                    <w:rPr>
                      <w:rFonts w:cs="Calibri"/>
                      <w:lang w:eastAsia="pl-PL"/>
                    </w:rPr>
                  </w:pPr>
                </w:p>
              </w:tc>
              <w:tc>
                <w:tcPr>
                  <w:tcW w:w="4623" w:type="dxa"/>
                  <w:tcBorders>
                    <w:top w:val="single" w:sz="4" w:space="0" w:color="auto"/>
                    <w:left w:val="single" w:sz="4" w:space="0" w:color="auto"/>
                    <w:bottom w:val="single" w:sz="4" w:space="0" w:color="auto"/>
                    <w:right w:val="single" w:sz="4" w:space="0" w:color="auto"/>
                  </w:tcBorders>
                </w:tcPr>
                <w:p w14:paraId="176C4B08"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Przechowalnia bagażu</w:t>
                  </w:r>
                </w:p>
              </w:tc>
              <w:tc>
                <w:tcPr>
                  <w:tcW w:w="433" w:type="dxa"/>
                  <w:tcBorders>
                    <w:top w:val="single" w:sz="4" w:space="0" w:color="auto"/>
                    <w:left w:val="single" w:sz="4" w:space="0" w:color="auto"/>
                    <w:bottom w:val="single" w:sz="4" w:space="0" w:color="auto"/>
                    <w:right w:val="single" w:sz="4" w:space="0" w:color="auto"/>
                  </w:tcBorders>
                </w:tcPr>
                <w:p w14:paraId="308739FD" w14:textId="77777777" w:rsidR="00742DDB" w:rsidRPr="007E1F0C" w:rsidRDefault="00742DDB" w:rsidP="00B179B6">
                  <w:pPr>
                    <w:pStyle w:val="Akapitzlist"/>
                    <w:spacing w:after="0" w:line="240" w:lineRule="auto"/>
                    <w:ind w:left="0"/>
                    <w:rPr>
                      <w:rFonts w:cs="Calibri"/>
                      <w:lang w:eastAsia="pl-PL"/>
                    </w:rPr>
                  </w:pPr>
                </w:p>
              </w:tc>
              <w:tc>
                <w:tcPr>
                  <w:tcW w:w="4748" w:type="dxa"/>
                  <w:tcBorders>
                    <w:top w:val="single" w:sz="4" w:space="0" w:color="auto"/>
                    <w:left w:val="single" w:sz="4" w:space="0" w:color="auto"/>
                    <w:bottom w:val="single" w:sz="4" w:space="0" w:color="auto"/>
                    <w:right w:val="single" w:sz="4" w:space="0" w:color="auto"/>
                  </w:tcBorders>
                </w:tcPr>
                <w:p w14:paraId="4EC86EB5"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Myjka ciśnieniowa</w:t>
                  </w:r>
                </w:p>
              </w:tc>
            </w:tr>
            <w:tr w:rsidR="00742DDB" w:rsidRPr="007E1F0C" w14:paraId="11B28E81" w14:textId="77777777" w:rsidTr="0022623A">
              <w:trPr>
                <w:trHeight w:val="212"/>
              </w:trPr>
              <w:tc>
                <w:tcPr>
                  <w:tcW w:w="433" w:type="dxa"/>
                  <w:tcBorders>
                    <w:top w:val="single" w:sz="4" w:space="0" w:color="auto"/>
                    <w:left w:val="single" w:sz="4" w:space="0" w:color="auto"/>
                    <w:bottom w:val="single" w:sz="4" w:space="0" w:color="auto"/>
                    <w:right w:val="single" w:sz="4" w:space="0" w:color="auto"/>
                  </w:tcBorders>
                </w:tcPr>
                <w:p w14:paraId="50C5AE46" w14:textId="77777777" w:rsidR="00742DDB" w:rsidRPr="007E1F0C" w:rsidRDefault="00742DDB" w:rsidP="00B179B6">
                  <w:pPr>
                    <w:pStyle w:val="Akapitzlist"/>
                    <w:spacing w:after="0" w:line="240" w:lineRule="auto"/>
                    <w:ind w:left="0"/>
                    <w:rPr>
                      <w:rFonts w:cs="Calibri"/>
                      <w:lang w:eastAsia="pl-PL"/>
                    </w:rPr>
                  </w:pPr>
                </w:p>
              </w:tc>
              <w:tc>
                <w:tcPr>
                  <w:tcW w:w="4623" w:type="dxa"/>
                  <w:tcBorders>
                    <w:top w:val="single" w:sz="4" w:space="0" w:color="auto"/>
                    <w:left w:val="single" w:sz="4" w:space="0" w:color="auto"/>
                    <w:bottom w:val="single" w:sz="4" w:space="0" w:color="auto"/>
                    <w:right w:val="single" w:sz="4" w:space="0" w:color="auto"/>
                  </w:tcBorders>
                </w:tcPr>
                <w:p w14:paraId="4ABB9C41" w14:textId="77777777" w:rsidR="00742DDB" w:rsidRPr="007E1F0C" w:rsidRDefault="006B783E" w:rsidP="00FB25B0">
                  <w:pPr>
                    <w:pStyle w:val="Akapitzlist"/>
                    <w:spacing w:after="0" w:line="240" w:lineRule="auto"/>
                    <w:ind w:left="0"/>
                    <w:rPr>
                      <w:rFonts w:cs="Calibri"/>
                      <w:lang w:eastAsia="pl-PL"/>
                    </w:rPr>
                  </w:pPr>
                  <w:r>
                    <w:rPr>
                      <w:rFonts w:cs="Calibri"/>
                      <w:lang w:eastAsia="pl-PL"/>
                    </w:rPr>
                    <w:t>Fitness/S</w:t>
                  </w:r>
                  <w:r w:rsidR="00FB25B0">
                    <w:rPr>
                      <w:rFonts w:cs="Calibri"/>
                      <w:lang w:eastAsia="pl-PL"/>
                    </w:rPr>
                    <w:t>iłownia</w:t>
                  </w:r>
                </w:p>
              </w:tc>
              <w:tc>
                <w:tcPr>
                  <w:tcW w:w="433" w:type="dxa"/>
                  <w:tcBorders>
                    <w:top w:val="single" w:sz="4" w:space="0" w:color="auto"/>
                    <w:left w:val="single" w:sz="4" w:space="0" w:color="auto"/>
                    <w:bottom w:val="single" w:sz="4" w:space="0" w:color="auto"/>
                    <w:right w:val="single" w:sz="4" w:space="0" w:color="auto"/>
                  </w:tcBorders>
                </w:tcPr>
                <w:p w14:paraId="1A6647E0" w14:textId="77777777" w:rsidR="00742DDB" w:rsidRPr="007E1F0C" w:rsidRDefault="00742DDB" w:rsidP="00B179B6">
                  <w:pPr>
                    <w:pStyle w:val="Akapitzlist"/>
                    <w:spacing w:after="0" w:line="240" w:lineRule="auto"/>
                    <w:ind w:left="0"/>
                    <w:rPr>
                      <w:rFonts w:cs="Calibri"/>
                      <w:lang w:eastAsia="pl-PL"/>
                    </w:rPr>
                  </w:pPr>
                </w:p>
              </w:tc>
              <w:tc>
                <w:tcPr>
                  <w:tcW w:w="4748" w:type="dxa"/>
                  <w:tcBorders>
                    <w:top w:val="single" w:sz="4" w:space="0" w:color="auto"/>
                    <w:left w:val="single" w:sz="4" w:space="0" w:color="auto"/>
                    <w:bottom w:val="single" w:sz="4" w:space="0" w:color="auto"/>
                    <w:right w:val="single" w:sz="4" w:space="0" w:color="auto"/>
                  </w:tcBorders>
                </w:tcPr>
                <w:p w14:paraId="60E0232E"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Ładowanie rowerów elektrycznych</w:t>
                  </w:r>
                </w:p>
              </w:tc>
            </w:tr>
            <w:tr w:rsidR="00742DDB" w:rsidRPr="007E1F0C" w14:paraId="2DC15C63" w14:textId="77777777" w:rsidTr="00EE7C1F">
              <w:trPr>
                <w:trHeight w:val="204"/>
              </w:trPr>
              <w:tc>
                <w:tcPr>
                  <w:tcW w:w="433" w:type="dxa"/>
                  <w:tcBorders>
                    <w:top w:val="single" w:sz="4" w:space="0" w:color="auto"/>
                    <w:left w:val="single" w:sz="4" w:space="0" w:color="auto"/>
                    <w:bottom w:val="single" w:sz="4" w:space="0" w:color="auto"/>
                    <w:right w:val="single" w:sz="4" w:space="0" w:color="auto"/>
                  </w:tcBorders>
                </w:tcPr>
                <w:p w14:paraId="0A11A8D5" w14:textId="77777777" w:rsidR="00742DDB" w:rsidRPr="007E1F0C" w:rsidRDefault="00742DDB" w:rsidP="00B179B6">
                  <w:pPr>
                    <w:pStyle w:val="Akapitzlist"/>
                    <w:spacing w:after="0" w:line="240" w:lineRule="auto"/>
                    <w:ind w:left="0"/>
                    <w:rPr>
                      <w:rFonts w:cs="Calibri"/>
                      <w:lang w:eastAsia="pl-PL"/>
                    </w:rPr>
                  </w:pPr>
                </w:p>
              </w:tc>
              <w:tc>
                <w:tcPr>
                  <w:tcW w:w="4623" w:type="dxa"/>
                  <w:tcBorders>
                    <w:top w:val="single" w:sz="4" w:space="0" w:color="auto"/>
                    <w:left w:val="single" w:sz="4" w:space="0" w:color="auto"/>
                    <w:bottom w:val="single" w:sz="4" w:space="0" w:color="auto"/>
                    <w:right w:val="single" w:sz="4" w:space="0" w:color="auto"/>
                  </w:tcBorders>
                </w:tcPr>
                <w:p w14:paraId="6286AF2B"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Usługi SPA/Wellness</w:t>
                  </w:r>
                </w:p>
              </w:tc>
              <w:tc>
                <w:tcPr>
                  <w:tcW w:w="433" w:type="dxa"/>
                  <w:tcBorders>
                    <w:top w:val="single" w:sz="4" w:space="0" w:color="auto"/>
                    <w:left w:val="single" w:sz="4" w:space="0" w:color="auto"/>
                    <w:bottom w:val="single" w:sz="4" w:space="0" w:color="auto"/>
                    <w:right w:val="single" w:sz="4" w:space="0" w:color="auto"/>
                  </w:tcBorders>
                </w:tcPr>
                <w:p w14:paraId="63FB02E0" w14:textId="77777777" w:rsidR="00742DDB" w:rsidRPr="007E1F0C" w:rsidRDefault="00742DDB" w:rsidP="00B179B6">
                  <w:pPr>
                    <w:pStyle w:val="Akapitzlist"/>
                    <w:spacing w:after="0" w:line="240" w:lineRule="auto"/>
                    <w:ind w:left="0"/>
                    <w:rPr>
                      <w:rFonts w:cs="Calibri"/>
                      <w:lang w:eastAsia="pl-PL"/>
                    </w:rPr>
                  </w:pPr>
                </w:p>
              </w:tc>
              <w:tc>
                <w:tcPr>
                  <w:tcW w:w="4748" w:type="dxa"/>
                  <w:tcBorders>
                    <w:top w:val="single" w:sz="4" w:space="0" w:color="auto"/>
                    <w:left w:val="single" w:sz="4" w:space="0" w:color="auto"/>
                    <w:bottom w:val="single" w:sz="4" w:space="0" w:color="auto"/>
                    <w:right w:val="single" w:sz="4" w:space="0" w:color="auto"/>
                  </w:tcBorders>
                </w:tcPr>
                <w:p w14:paraId="2FAA27B0" w14:textId="77777777" w:rsidR="00742DDB" w:rsidRPr="007E1F0C" w:rsidRDefault="00742DDB" w:rsidP="00B179B6">
                  <w:pPr>
                    <w:pStyle w:val="Akapitzlist"/>
                    <w:spacing w:after="0" w:line="240" w:lineRule="auto"/>
                    <w:ind w:left="0"/>
                    <w:rPr>
                      <w:rFonts w:cs="Calibri"/>
                      <w:lang w:eastAsia="pl-PL"/>
                    </w:rPr>
                  </w:pPr>
                  <w:r w:rsidRPr="007E1F0C">
                    <w:rPr>
                      <w:rFonts w:cs="Calibri"/>
                      <w:lang w:eastAsia="pl-PL"/>
                    </w:rPr>
                    <w:t>Podjazdy dla rowerów</w:t>
                  </w:r>
                </w:p>
              </w:tc>
            </w:tr>
          </w:tbl>
          <w:p w14:paraId="6E020672" w14:textId="77777777" w:rsidR="00742DDB" w:rsidRPr="007E1F0C" w:rsidRDefault="00742DDB" w:rsidP="00B179B6">
            <w:pPr>
              <w:pStyle w:val="Akapitzlist"/>
              <w:spacing w:after="0" w:line="240" w:lineRule="auto"/>
              <w:rPr>
                <w:rFonts w:cs="Calibri"/>
                <w:lang w:eastAsia="pl-PL"/>
              </w:rPr>
            </w:pPr>
          </w:p>
        </w:tc>
      </w:tr>
      <w:tr w:rsidR="00742DDB" w:rsidRPr="007E1F0C" w14:paraId="08C84CB6" w14:textId="77777777" w:rsidTr="00DF6975">
        <w:trPr>
          <w:trHeight w:val="509"/>
        </w:trPr>
        <w:tc>
          <w:tcPr>
            <w:tcW w:w="10775" w:type="dxa"/>
            <w:gridSpan w:val="2"/>
            <w:shd w:val="clear" w:color="auto" w:fill="C5E0B3"/>
            <w:vAlign w:val="center"/>
          </w:tcPr>
          <w:p w14:paraId="445194DA" w14:textId="77777777" w:rsidR="00742DDB" w:rsidRPr="007E1F0C" w:rsidRDefault="00742DDB" w:rsidP="00B179B6">
            <w:pPr>
              <w:pStyle w:val="Akapitzlist"/>
              <w:spacing w:after="0" w:line="240" w:lineRule="auto"/>
              <w:ind w:hanging="686"/>
              <w:rPr>
                <w:rFonts w:cs="Calibri"/>
                <w:lang w:eastAsia="pl-PL"/>
              </w:rPr>
            </w:pPr>
            <w:r w:rsidRPr="007E1F0C">
              <w:rPr>
                <w:b/>
              </w:rPr>
              <w:lastRenderedPageBreak/>
              <w:t>CZĘŚĆ B: KRYTERIA DOSTĘPNOŚCI  (opis kryterium zgodnie z regulaminem)</w:t>
            </w:r>
          </w:p>
        </w:tc>
      </w:tr>
      <w:tr w:rsidR="00742DDB" w:rsidRPr="007E1F0C" w14:paraId="2B7F593D" w14:textId="77777777" w:rsidTr="00DF6975">
        <w:trPr>
          <w:trHeight w:val="1257"/>
        </w:trPr>
        <w:tc>
          <w:tcPr>
            <w:tcW w:w="10775" w:type="dxa"/>
            <w:gridSpan w:val="2"/>
            <w:shd w:val="clear" w:color="auto" w:fill="FFFFFF"/>
          </w:tcPr>
          <w:p w14:paraId="0733899C" w14:textId="77777777" w:rsidR="00742DDB" w:rsidRPr="007E1F0C" w:rsidRDefault="00742DDB" w:rsidP="00B179B6">
            <w:pPr>
              <w:pStyle w:val="Akapitzlist"/>
              <w:spacing w:after="0" w:line="240" w:lineRule="auto"/>
              <w:ind w:hanging="686"/>
              <w:jc w:val="both"/>
              <w:rPr>
                <w:rFonts w:cs="Calibri"/>
                <w:sz w:val="20"/>
              </w:rPr>
            </w:pPr>
            <w:r w:rsidRPr="007E1F0C">
              <w:rPr>
                <w:b/>
              </w:rPr>
              <w:t xml:space="preserve">Kryterium 1. </w:t>
            </w:r>
            <w:r w:rsidRPr="007E1F0C">
              <w:rPr>
                <w:rFonts w:cs="Calibri"/>
                <w:b/>
              </w:rPr>
              <w:t>Bezpieczny, nieodpłatny parking rowerowy</w:t>
            </w:r>
            <w:r>
              <w:rPr>
                <w:rFonts w:cs="Calibri"/>
                <w:b/>
              </w:rPr>
              <w:t xml:space="preserve"> </w:t>
            </w:r>
            <w:r w:rsidRPr="007E1F0C">
              <w:rPr>
                <w:rFonts w:cs="Calibri"/>
                <w:b/>
                <w:i/>
                <w:sz w:val="20"/>
              </w:rPr>
              <w:t>(kryterium obowiązkowe w kategorii atrakcja turystyczna</w:t>
            </w:r>
            <w:r>
              <w:rPr>
                <w:rFonts w:cs="Calibri"/>
                <w:b/>
                <w:i/>
                <w:sz w:val="20"/>
              </w:rPr>
              <w:t>,</w:t>
            </w:r>
            <w:r w:rsidRPr="007E1F0C">
              <w:rPr>
                <w:rFonts w:cs="Calibri"/>
                <w:b/>
                <w:i/>
                <w:sz w:val="20"/>
              </w:rPr>
              <w:t xml:space="preserve"> obiekt gastronomiczny, </w:t>
            </w:r>
            <w:r>
              <w:rPr>
                <w:rFonts w:cs="Calibri"/>
                <w:b/>
                <w:i/>
                <w:sz w:val="20"/>
              </w:rPr>
              <w:t>pozostały</w:t>
            </w:r>
            <w:r w:rsidRPr="007E1F0C">
              <w:rPr>
                <w:rFonts w:cs="Calibri"/>
                <w:b/>
                <w:i/>
                <w:sz w:val="20"/>
              </w:rPr>
              <w:t xml:space="preserve"> obiekt usługowy</w:t>
            </w:r>
            <w:r>
              <w:rPr>
                <w:rFonts w:cs="Calibri"/>
                <w:b/>
                <w:i/>
                <w:sz w:val="20"/>
              </w:rPr>
              <w:t>, informacja turystyczna</w:t>
            </w:r>
            <w:r w:rsidRPr="007E1F0C">
              <w:rPr>
                <w:rFonts w:cs="Calibri"/>
                <w:b/>
                <w:i/>
                <w:sz w:val="20"/>
              </w:rPr>
              <w:t>)</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465"/>
            </w:tblGrid>
            <w:tr w:rsidR="00742DDB" w:rsidRPr="007E1F0C" w14:paraId="23A3C721" w14:textId="77777777" w:rsidTr="0022623A">
              <w:trPr>
                <w:trHeight w:val="246"/>
              </w:trPr>
              <w:tc>
                <w:tcPr>
                  <w:tcW w:w="517" w:type="dxa"/>
                  <w:tcBorders>
                    <w:top w:val="single" w:sz="4" w:space="0" w:color="auto"/>
                    <w:left w:val="single" w:sz="4" w:space="0" w:color="auto"/>
                    <w:bottom w:val="single" w:sz="4" w:space="0" w:color="auto"/>
                    <w:right w:val="single" w:sz="4" w:space="0" w:color="auto"/>
                  </w:tcBorders>
                </w:tcPr>
                <w:p w14:paraId="5F32CE95" w14:textId="77777777" w:rsidR="00742DDB" w:rsidRPr="007E1F0C" w:rsidRDefault="00742DDB" w:rsidP="00B179B6">
                  <w:pPr>
                    <w:pStyle w:val="Akapitzlist"/>
                    <w:spacing w:after="0" w:line="240" w:lineRule="auto"/>
                    <w:ind w:left="0"/>
                    <w:rPr>
                      <w:b/>
                    </w:rPr>
                  </w:pPr>
                </w:p>
              </w:tc>
              <w:tc>
                <w:tcPr>
                  <w:tcW w:w="1465" w:type="dxa"/>
                  <w:tcBorders>
                    <w:top w:val="single" w:sz="4" w:space="0" w:color="auto"/>
                    <w:left w:val="single" w:sz="4" w:space="0" w:color="auto"/>
                    <w:bottom w:val="single" w:sz="4" w:space="0" w:color="auto"/>
                    <w:right w:val="single" w:sz="4" w:space="0" w:color="auto"/>
                  </w:tcBorders>
                </w:tcPr>
                <w:p w14:paraId="3B2C0AB6" w14:textId="77777777" w:rsidR="00742DDB" w:rsidRPr="007E1F0C" w:rsidRDefault="00742DDB" w:rsidP="00B179B6">
                  <w:pPr>
                    <w:pStyle w:val="Akapitzlist"/>
                    <w:spacing w:after="0" w:line="240" w:lineRule="auto"/>
                    <w:ind w:left="0"/>
                  </w:pPr>
                  <w:r w:rsidRPr="007E1F0C">
                    <w:t>TAK</w:t>
                  </w:r>
                </w:p>
              </w:tc>
            </w:tr>
            <w:tr w:rsidR="00742DDB" w:rsidRPr="007E1F0C" w14:paraId="34680B61" w14:textId="77777777" w:rsidTr="0022623A">
              <w:trPr>
                <w:trHeight w:val="246"/>
              </w:trPr>
              <w:tc>
                <w:tcPr>
                  <w:tcW w:w="517" w:type="dxa"/>
                  <w:tcBorders>
                    <w:top w:val="single" w:sz="4" w:space="0" w:color="auto"/>
                    <w:left w:val="single" w:sz="4" w:space="0" w:color="auto"/>
                    <w:bottom w:val="single" w:sz="4" w:space="0" w:color="auto"/>
                    <w:right w:val="single" w:sz="4" w:space="0" w:color="auto"/>
                  </w:tcBorders>
                </w:tcPr>
                <w:p w14:paraId="5D1AFCC0" w14:textId="77777777" w:rsidR="00742DDB" w:rsidRPr="007E1F0C" w:rsidRDefault="00742DDB" w:rsidP="00B179B6">
                  <w:pPr>
                    <w:pStyle w:val="Akapitzlist"/>
                    <w:spacing w:after="0" w:line="240" w:lineRule="auto"/>
                    <w:ind w:left="0"/>
                    <w:rPr>
                      <w:b/>
                    </w:rPr>
                  </w:pPr>
                </w:p>
              </w:tc>
              <w:tc>
                <w:tcPr>
                  <w:tcW w:w="1465" w:type="dxa"/>
                  <w:tcBorders>
                    <w:top w:val="single" w:sz="4" w:space="0" w:color="auto"/>
                    <w:left w:val="single" w:sz="4" w:space="0" w:color="auto"/>
                    <w:bottom w:val="single" w:sz="4" w:space="0" w:color="auto"/>
                    <w:right w:val="single" w:sz="4" w:space="0" w:color="auto"/>
                  </w:tcBorders>
                </w:tcPr>
                <w:p w14:paraId="6F5F41B1" w14:textId="77777777" w:rsidR="00742DDB" w:rsidRPr="007E1F0C" w:rsidRDefault="00742DDB" w:rsidP="00B179B6">
                  <w:pPr>
                    <w:pStyle w:val="Akapitzlist"/>
                    <w:spacing w:after="0" w:line="240" w:lineRule="auto"/>
                    <w:ind w:left="0"/>
                  </w:pPr>
                  <w:r w:rsidRPr="007E1F0C">
                    <w:t>NIE DOTYCZY</w:t>
                  </w:r>
                </w:p>
              </w:tc>
            </w:tr>
          </w:tbl>
          <w:p w14:paraId="16894741" w14:textId="77777777" w:rsidR="00742DDB" w:rsidRPr="007E1F0C" w:rsidRDefault="00742DDB" w:rsidP="00B179B6">
            <w:pPr>
              <w:pStyle w:val="Akapitzlist"/>
              <w:spacing w:after="0" w:line="240" w:lineRule="auto"/>
              <w:ind w:hanging="686"/>
              <w:rPr>
                <w:b/>
              </w:rPr>
            </w:pPr>
          </w:p>
        </w:tc>
      </w:tr>
      <w:tr w:rsidR="00742DDB" w:rsidRPr="007E1F0C" w14:paraId="5E8D9293" w14:textId="77777777" w:rsidTr="00DF6975">
        <w:trPr>
          <w:trHeight w:val="1259"/>
        </w:trPr>
        <w:tc>
          <w:tcPr>
            <w:tcW w:w="10775" w:type="dxa"/>
            <w:gridSpan w:val="2"/>
            <w:shd w:val="clear" w:color="auto" w:fill="FFFFFF"/>
          </w:tcPr>
          <w:p w14:paraId="4F8F3DB8" w14:textId="77777777" w:rsidR="00742DDB" w:rsidRPr="007E1F0C" w:rsidRDefault="00742DDB" w:rsidP="00B179B6">
            <w:pPr>
              <w:pStyle w:val="Akapitzlist"/>
              <w:spacing w:after="0" w:line="240" w:lineRule="auto"/>
              <w:ind w:hanging="686"/>
              <w:jc w:val="both"/>
              <w:rPr>
                <w:rFonts w:cs="Calibri"/>
                <w:sz w:val="20"/>
              </w:rPr>
            </w:pPr>
            <w:r w:rsidRPr="007E1F0C">
              <w:rPr>
                <w:b/>
              </w:rPr>
              <w:t>Kryterium 2.</w:t>
            </w:r>
            <w:r w:rsidRPr="007E1F0C">
              <w:t xml:space="preserve"> </w:t>
            </w:r>
            <w:r w:rsidRPr="007E1F0C">
              <w:rPr>
                <w:rFonts w:cs="Calibri"/>
                <w:b/>
              </w:rPr>
              <w:t>Nieodpłatne udostępnianie narzędzi</w:t>
            </w:r>
            <w:r>
              <w:rPr>
                <w:rFonts w:cs="Calibri"/>
                <w:b/>
              </w:rPr>
              <w:t xml:space="preserve"> do podstawowych napraw rowerów</w:t>
            </w:r>
            <w:r w:rsidRPr="007E1F0C">
              <w:rPr>
                <w:rFonts w:cs="Calibri"/>
                <w:b/>
              </w:rPr>
              <w:t xml:space="preserve"> </w:t>
            </w:r>
            <w:r w:rsidRPr="007E1F0C">
              <w:rPr>
                <w:rFonts w:cs="Calibri"/>
                <w:b/>
                <w:i/>
                <w:sz w:val="20"/>
              </w:rPr>
              <w:t xml:space="preserve">(kryterium obowiązkowe </w:t>
            </w:r>
            <w:r>
              <w:rPr>
                <w:rFonts w:cs="Calibri"/>
                <w:b/>
                <w:i/>
                <w:sz w:val="20"/>
              </w:rPr>
              <w:br/>
            </w:r>
            <w:r w:rsidRPr="007E1F0C">
              <w:rPr>
                <w:rFonts w:cs="Calibri"/>
                <w:b/>
                <w:i/>
                <w:sz w:val="20"/>
              </w:rPr>
              <w:t>w kategorii obiekt noclegowy</w:t>
            </w:r>
            <w:r>
              <w:rPr>
                <w:rFonts w:cs="Calibri"/>
                <w:b/>
                <w:i/>
                <w:sz w:val="20"/>
              </w:rPr>
              <w:t>,</w:t>
            </w:r>
            <w:r w:rsidRPr="007E1F0C">
              <w:rPr>
                <w:rFonts w:cs="Calibri"/>
                <w:b/>
                <w:i/>
                <w:sz w:val="20"/>
              </w:rPr>
              <w:t xml:space="preserve"> </w:t>
            </w:r>
            <w:r w:rsidR="00B013FE" w:rsidRPr="00BA4E19">
              <w:rPr>
                <w:rFonts w:cs="Calibri"/>
                <w:b/>
                <w:i/>
                <w:sz w:val="20"/>
              </w:rPr>
              <w:t xml:space="preserve">atrakcja turystyczna, </w:t>
            </w:r>
            <w:r w:rsidRPr="00BA4E19">
              <w:rPr>
                <w:rFonts w:cs="Calibri"/>
                <w:b/>
                <w:i/>
                <w:sz w:val="20"/>
              </w:rPr>
              <w:t>obiekt gastronomiczny, pozostały obiekt usługowy</w:t>
            </w:r>
            <w:r w:rsidR="00B013FE" w:rsidRPr="00BA4E19">
              <w:rPr>
                <w:rFonts w:cs="Calibri"/>
                <w:b/>
                <w:i/>
                <w:sz w:val="20"/>
              </w:rPr>
              <w:t>*</w:t>
            </w:r>
            <w:r w:rsidRPr="00BA4E19">
              <w:rPr>
                <w:rFonts w:cs="Calibri"/>
                <w:b/>
                <w:i/>
                <w:sz w:val="20"/>
              </w:rPr>
              <w:t>,</w:t>
            </w:r>
            <w:r>
              <w:rPr>
                <w:rFonts w:cs="Calibri"/>
                <w:b/>
                <w:i/>
                <w:sz w:val="20"/>
              </w:rPr>
              <w:t xml:space="preserve"> informacja turystyczna</w:t>
            </w:r>
            <w:r w:rsidRPr="007E1F0C">
              <w:rPr>
                <w:rFonts w:cs="Calibri"/>
                <w:b/>
                <w:i/>
                <w:sz w:val="20"/>
              </w:rPr>
              <w:t>)</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560"/>
            </w:tblGrid>
            <w:tr w:rsidR="00742DDB" w:rsidRPr="007E1F0C" w14:paraId="1D28E104" w14:textId="77777777" w:rsidTr="0022623A">
              <w:tc>
                <w:tcPr>
                  <w:tcW w:w="551" w:type="dxa"/>
                  <w:tcBorders>
                    <w:top w:val="single" w:sz="4" w:space="0" w:color="auto"/>
                    <w:left w:val="single" w:sz="4" w:space="0" w:color="auto"/>
                    <w:bottom w:val="single" w:sz="4" w:space="0" w:color="auto"/>
                    <w:right w:val="single" w:sz="4" w:space="0" w:color="auto"/>
                  </w:tcBorders>
                </w:tcPr>
                <w:p w14:paraId="453F9D67"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34863EED" w14:textId="77777777" w:rsidR="00742DDB" w:rsidRPr="007E1F0C" w:rsidRDefault="00742DDB" w:rsidP="00B179B6">
                  <w:pPr>
                    <w:pStyle w:val="Akapitzlist"/>
                    <w:spacing w:after="0" w:line="240" w:lineRule="auto"/>
                    <w:ind w:left="0"/>
                  </w:pPr>
                  <w:r w:rsidRPr="007E1F0C">
                    <w:t>TAK</w:t>
                  </w:r>
                </w:p>
              </w:tc>
            </w:tr>
          </w:tbl>
          <w:p w14:paraId="444D24E7" w14:textId="77777777" w:rsidR="00742DDB" w:rsidRPr="00BA4E19" w:rsidRDefault="008E1828" w:rsidP="008E1828">
            <w:pPr>
              <w:pStyle w:val="Akapitzlist"/>
              <w:spacing w:after="0" w:line="240" w:lineRule="auto"/>
              <w:ind w:left="0"/>
            </w:pPr>
            <w:r w:rsidRPr="008E1828">
              <w:rPr>
                <w:color w:val="FF0000"/>
              </w:rPr>
              <w:t xml:space="preserve"> </w:t>
            </w:r>
            <w:r w:rsidRPr="00BA4E19">
              <w:t xml:space="preserve">* </w:t>
            </w:r>
            <w:r w:rsidR="00B013FE" w:rsidRPr="00BA4E19">
              <w:t xml:space="preserve">z wyjątkiem </w:t>
            </w:r>
            <w:r w:rsidRPr="00BA4E19">
              <w:t xml:space="preserve">pozostałych </w:t>
            </w:r>
            <w:r w:rsidR="00B013FE" w:rsidRPr="00BA4E19">
              <w:t xml:space="preserve">obiektów </w:t>
            </w:r>
            <w:r w:rsidRPr="00BA4E19">
              <w:t xml:space="preserve">usługowych </w:t>
            </w:r>
            <w:r w:rsidR="00B013FE" w:rsidRPr="00BA4E19">
              <w:t xml:space="preserve">świadczących usługi </w:t>
            </w:r>
            <w:r w:rsidRPr="00BA4E19">
              <w:t xml:space="preserve">z zakresu </w:t>
            </w:r>
            <w:r w:rsidR="00B013FE" w:rsidRPr="00BA4E19">
              <w:t xml:space="preserve">serwisu rowerowego </w:t>
            </w:r>
          </w:p>
        </w:tc>
      </w:tr>
      <w:tr w:rsidR="00742DDB" w:rsidRPr="007E1F0C" w14:paraId="5D5D9C3F" w14:textId="77777777" w:rsidTr="00DF6975">
        <w:trPr>
          <w:trHeight w:val="1264"/>
        </w:trPr>
        <w:tc>
          <w:tcPr>
            <w:tcW w:w="10775" w:type="dxa"/>
            <w:gridSpan w:val="2"/>
            <w:shd w:val="clear" w:color="auto" w:fill="FFFFFF"/>
          </w:tcPr>
          <w:p w14:paraId="783CF760" w14:textId="77777777" w:rsidR="00742DDB" w:rsidRPr="007E1F0C" w:rsidRDefault="00742DDB" w:rsidP="00B179B6">
            <w:pPr>
              <w:pStyle w:val="Akapitzlist"/>
              <w:spacing w:after="0" w:line="240" w:lineRule="auto"/>
              <w:ind w:hanging="686"/>
              <w:jc w:val="both"/>
              <w:rPr>
                <w:rFonts w:cs="Calibri"/>
                <w:sz w:val="20"/>
              </w:rPr>
            </w:pPr>
            <w:r w:rsidRPr="007E1F0C">
              <w:rPr>
                <w:b/>
              </w:rPr>
              <w:t>Kryterium 3.</w:t>
            </w:r>
            <w:r w:rsidRPr="007E1F0C">
              <w:t xml:space="preserve"> </w:t>
            </w:r>
            <w:r w:rsidRPr="007E1F0C">
              <w:rPr>
                <w:rFonts w:cs="Calibri"/>
                <w:b/>
              </w:rPr>
              <w:t>Posiadanie aktualnej informacji o pobliskich punktach serwisowych i sklepach rowerowych lub sprzedaż części zamiennych do row</w:t>
            </w:r>
            <w:r>
              <w:rPr>
                <w:rFonts w:cs="Calibri"/>
                <w:b/>
              </w:rPr>
              <w:t xml:space="preserve">erów </w:t>
            </w:r>
            <w:r w:rsidRPr="007E1F0C">
              <w:rPr>
                <w:rFonts w:cs="Calibri"/>
                <w:b/>
                <w:i/>
                <w:sz w:val="20"/>
              </w:rPr>
              <w:t>(kryterium obowiązk</w:t>
            </w:r>
            <w:r>
              <w:rPr>
                <w:rFonts w:cs="Calibri"/>
                <w:b/>
                <w:i/>
                <w:sz w:val="20"/>
              </w:rPr>
              <w:t>owe w kategorii obiekt noclegowy,</w:t>
            </w:r>
            <w:r w:rsidRPr="007E1F0C">
              <w:rPr>
                <w:rFonts w:cs="Calibri"/>
                <w:b/>
                <w:i/>
                <w:sz w:val="20"/>
              </w:rPr>
              <w:t xml:space="preserve"> atrakcja turystyczna, obiekt  gastronomiczny, </w:t>
            </w:r>
            <w:r>
              <w:rPr>
                <w:rFonts w:cs="Calibri"/>
                <w:b/>
                <w:i/>
                <w:sz w:val="20"/>
              </w:rPr>
              <w:t xml:space="preserve"> pozostały </w:t>
            </w:r>
            <w:r w:rsidRPr="007E1F0C">
              <w:rPr>
                <w:rFonts w:cs="Calibri"/>
                <w:b/>
                <w:i/>
                <w:sz w:val="20"/>
              </w:rPr>
              <w:t>obiekt usługowy</w:t>
            </w:r>
            <w:r>
              <w:rPr>
                <w:rFonts w:cs="Calibri"/>
                <w:b/>
                <w:i/>
                <w:sz w:val="20"/>
              </w:rPr>
              <w:t>, informacja turystyczna</w:t>
            </w:r>
            <w:r w:rsidRPr="007E1F0C">
              <w:rPr>
                <w:rFonts w:cs="Calibri"/>
                <w:b/>
                <w:i/>
                <w:sz w:val="20"/>
              </w:rPr>
              <w:t>)</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560"/>
            </w:tblGrid>
            <w:tr w:rsidR="00742DDB" w:rsidRPr="007E1F0C" w14:paraId="298B04A9" w14:textId="77777777" w:rsidTr="0022623A">
              <w:tc>
                <w:tcPr>
                  <w:tcW w:w="551" w:type="dxa"/>
                  <w:tcBorders>
                    <w:top w:val="single" w:sz="4" w:space="0" w:color="auto"/>
                    <w:left w:val="single" w:sz="4" w:space="0" w:color="auto"/>
                    <w:bottom w:val="single" w:sz="4" w:space="0" w:color="auto"/>
                    <w:right w:val="single" w:sz="4" w:space="0" w:color="auto"/>
                  </w:tcBorders>
                </w:tcPr>
                <w:p w14:paraId="55EB263E"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392708D7" w14:textId="77777777" w:rsidR="00742DDB" w:rsidRPr="007E1F0C" w:rsidRDefault="00742DDB" w:rsidP="00B179B6">
                  <w:pPr>
                    <w:pStyle w:val="Akapitzlist"/>
                    <w:spacing w:after="0" w:line="240" w:lineRule="auto"/>
                    <w:ind w:left="0"/>
                  </w:pPr>
                  <w:r w:rsidRPr="007E1F0C">
                    <w:t>TAK</w:t>
                  </w:r>
                </w:p>
              </w:tc>
            </w:tr>
          </w:tbl>
          <w:p w14:paraId="553E9817" w14:textId="77777777" w:rsidR="00742DDB" w:rsidRPr="007E1F0C" w:rsidRDefault="00742DDB" w:rsidP="00B179B6">
            <w:pPr>
              <w:pStyle w:val="Akapitzlist"/>
              <w:spacing w:after="0" w:line="240" w:lineRule="auto"/>
              <w:ind w:hanging="686"/>
              <w:rPr>
                <w:b/>
              </w:rPr>
            </w:pPr>
          </w:p>
        </w:tc>
      </w:tr>
      <w:tr w:rsidR="00742DDB" w:rsidRPr="007E1F0C" w14:paraId="218A4630" w14:textId="77777777" w:rsidTr="00DF6975">
        <w:trPr>
          <w:trHeight w:val="1029"/>
        </w:trPr>
        <w:tc>
          <w:tcPr>
            <w:tcW w:w="10775" w:type="dxa"/>
            <w:gridSpan w:val="2"/>
            <w:shd w:val="clear" w:color="auto" w:fill="FFFFFF"/>
          </w:tcPr>
          <w:p w14:paraId="6B3FFA52" w14:textId="77777777" w:rsidR="00742DDB" w:rsidRPr="007E1F0C" w:rsidRDefault="00742DDB" w:rsidP="00B179B6">
            <w:pPr>
              <w:pStyle w:val="Akapitzlist"/>
              <w:spacing w:after="0" w:line="240" w:lineRule="auto"/>
              <w:ind w:left="1310" w:hanging="1276"/>
              <w:rPr>
                <w:rFonts w:cs="Calibri"/>
                <w:b/>
                <w:iCs/>
              </w:rPr>
            </w:pPr>
            <w:r w:rsidRPr="007E1F0C">
              <w:rPr>
                <w:b/>
              </w:rPr>
              <w:t>Kryterium 4.</w:t>
            </w:r>
            <w:r w:rsidRPr="007E1F0C">
              <w:t xml:space="preserve"> </w:t>
            </w:r>
            <w:r w:rsidR="007A6953" w:rsidRPr="007A6953">
              <w:rPr>
                <w:b/>
              </w:rPr>
              <w:t>T</w:t>
            </w:r>
            <w:r w:rsidR="0079787F">
              <w:rPr>
                <w:rFonts w:cs="Calibri"/>
                <w:b/>
                <w:iCs/>
              </w:rPr>
              <w:t>rans</w:t>
            </w:r>
            <w:r w:rsidR="00495503">
              <w:rPr>
                <w:rFonts w:cs="Calibri"/>
                <w:b/>
                <w:iCs/>
              </w:rPr>
              <w:t>por</w:t>
            </w:r>
            <w:r w:rsidR="007A6953">
              <w:rPr>
                <w:rFonts w:cs="Calibri"/>
                <w:b/>
                <w:iCs/>
              </w:rPr>
              <w:t>t</w:t>
            </w:r>
            <w:r w:rsidR="0079787F">
              <w:rPr>
                <w:rFonts w:cs="Calibri"/>
                <w:b/>
                <w:iCs/>
              </w:rPr>
              <w:t xml:space="preserve"> </w:t>
            </w:r>
            <w:r w:rsidRPr="007E1F0C">
              <w:rPr>
                <w:rFonts w:cs="Calibri"/>
                <w:b/>
                <w:iCs/>
              </w:rPr>
              <w:t xml:space="preserve">rowerów, bagażu, </w:t>
            </w:r>
            <w:r w:rsidR="00495503">
              <w:rPr>
                <w:rFonts w:cs="Calibri"/>
                <w:b/>
                <w:iCs/>
              </w:rPr>
              <w:t xml:space="preserve">transfer </w:t>
            </w:r>
            <w:r w:rsidRPr="007E1F0C">
              <w:rPr>
                <w:rFonts w:cs="Calibri"/>
                <w:b/>
                <w:iCs/>
              </w:rPr>
              <w:t>pojazdów do kolejnego etapu wyp</w:t>
            </w:r>
            <w:r>
              <w:rPr>
                <w:rFonts w:cs="Calibri"/>
                <w:b/>
                <w:iCs/>
              </w:rPr>
              <w:t>rawy/węzła komunikacyjnego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958"/>
              <w:gridCol w:w="862"/>
              <w:gridCol w:w="861"/>
              <w:gridCol w:w="1134"/>
              <w:gridCol w:w="958"/>
              <w:gridCol w:w="861"/>
              <w:gridCol w:w="861"/>
              <w:gridCol w:w="1082"/>
              <w:gridCol w:w="861"/>
              <w:gridCol w:w="861"/>
            </w:tblGrid>
            <w:tr w:rsidR="00742DDB" w:rsidRPr="007E1F0C" w14:paraId="0C5ED4C0" w14:textId="77777777" w:rsidTr="0022623A">
              <w:trPr>
                <w:trHeight w:val="301"/>
              </w:trPr>
              <w:tc>
                <w:tcPr>
                  <w:tcW w:w="1220" w:type="dxa"/>
                  <w:vMerge w:val="restart"/>
                  <w:tcBorders>
                    <w:top w:val="single" w:sz="4" w:space="0" w:color="auto"/>
                    <w:left w:val="single" w:sz="4" w:space="0" w:color="auto"/>
                    <w:bottom w:val="single" w:sz="4" w:space="0" w:color="auto"/>
                    <w:right w:val="single" w:sz="4" w:space="0" w:color="auto"/>
                  </w:tcBorders>
                </w:tcPr>
                <w:p w14:paraId="1073090A" w14:textId="77777777" w:rsidR="006B783E" w:rsidRDefault="002974A4" w:rsidP="006B783E">
                  <w:pPr>
                    <w:tabs>
                      <w:tab w:val="left" w:pos="7726"/>
                    </w:tabs>
                    <w:spacing w:after="0"/>
                    <w:rPr>
                      <w:sz w:val="20"/>
                    </w:rPr>
                  </w:pPr>
                  <w:r>
                    <w:rPr>
                      <w:sz w:val="20"/>
                    </w:rPr>
                    <w:t>Trans</w:t>
                  </w:r>
                  <w:r w:rsidR="006B783E">
                    <w:rPr>
                      <w:sz w:val="20"/>
                    </w:rPr>
                    <w:t>port</w:t>
                  </w:r>
                </w:p>
                <w:p w14:paraId="282E71D1" w14:textId="77777777" w:rsidR="00742DDB" w:rsidRPr="007E1F0C" w:rsidRDefault="00742DDB" w:rsidP="006B783E">
                  <w:pPr>
                    <w:tabs>
                      <w:tab w:val="left" w:pos="7726"/>
                    </w:tabs>
                    <w:spacing w:after="0"/>
                  </w:pPr>
                  <w:r w:rsidRPr="007C0424">
                    <w:rPr>
                      <w:sz w:val="20"/>
                    </w:rPr>
                    <w:t xml:space="preserve">rowerów </w:t>
                  </w:r>
                </w:p>
              </w:tc>
              <w:tc>
                <w:tcPr>
                  <w:tcW w:w="958" w:type="dxa"/>
                  <w:tcBorders>
                    <w:top w:val="single" w:sz="4" w:space="0" w:color="auto"/>
                    <w:left w:val="single" w:sz="4" w:space="0" w:color="auto"/>
                    <w:bottom w:val="single" w:sz="4" w:space="0" w:color="auto"/>
                    <w:right w:val="single" w:sz="4" w:space="0" w:color="auto"/>
                  </w:tcBorders>
                </w:tcPr>
                <w:p w14:paraId="18D126B6" w14:textId="77777777" w:rsidR="00742DDB" w:rsidRPr="007E1F0C" w:rsidRDefault="00742DDB" w:rsidP="00B179B6">
                  <w:pPr>
                    <w:tabs>
                      <w:tab w:val="left" w:pos="7726"/>
                    </w:tabs>
                    <w:spacing w:after="0"/>
                  </w:pPr>
                  <w:r w:rsidRPr="007E1F0C">
                    <w:t>Tak</w:t>
                  </w:r>
                </w:p>
              </w:tc>
              <w:tc>
                <w:tcPr>
                  <w:tcW w:w="862" w:type="dxa"/>
                  <w:tcBorders>
                    <w:top w:val="single" w:sz="4" w:space="0" w:color="auto"/>
                    <w:left w:val="single" w:sz="4" w:space="0" w:color="auto"/>
                    <w:bottom w:val="single" w:sz="4" w:space="0" w:color="auto"/>
                    <w:right w:val="single" w:sz="4" w:space="0" w:color="auto"/>
                  </w:tcBorders>
                </w:tcPr>
                <w:p w14:paraId="2AC6C80B" w14:textId="77777777" w:rsidR="00742DDB" w:rsidRPr="007E1F0C" w:rsidRDefault="00742DDB" w:rsidP="00B179B6">
                  <w:pPr>
                    <w:tabs>
                      <w:tab w:val="left" w:pos="7726"/>
                    </w:tabs>
                    <w:spacing w:after="0"/>
                  </w:pPr>
                </w:p>
              </w:tc>
              <w:tc>
                <w:tcPr>
                  <w:tcW w:w="861" w:type="dxa"/>
                  <w:tcBorders>
                    <w:top w:val="single" w:sz="4" w:space="0" w:color="auto"/>
                    <w:left w:val="single" w:sz="4" w:space="0" w:color="auto"/>
                    <w:bottom w:val="single" w:sz="4" w:space="0" w:color="auto"/>
                    <w:right w:val="single" w:sz="4" w:space="0" w:color="auto"/>
                  </w:tcBorders>
                </w:tcPr>
                <w:p w14:paraId="26F5231E" w14:textId="77777777" w:rsidR="00742DDB" w:rsidRPr="007E1F0C" w:rsidRDefault="00742DDB" w:rsidP="00B179B6">
                  <w:pPr>
                    <w:tabs>
                      <w:tab w:val="left" w:pos="7726"/>
                    </w:tabs>
                    <w:spacing w:after="0"/>
                  </w:pPr>
                </w:p>
              </w:tc>
              <w:tc>
                <w:tcPr>
                  <w:tcW w:w="1134" w:type="dxa"/>
                  <w:vMerge w:val="restart"/>
                  <w:tcBorders>
                    <w:top w:val="single" w:sz="4" w:space="0" w:color="auto"/>
                    <w:left w:val="single" w:sz="4" w:space="0" w:color="auto"/>
                    <w:bottom w:val="single" w:sz="4" w:space="0" w:color="auto"/>
                    <w:right w:val="single" w:sz="4" w:space="0" w:color="auto"/>
                  </w:tcBorders>
                </w:tcPr>
                <w:p w14:paraId="2550F690" w14:textId="77777777" w:rsidR="00742DDB" w:rsidRPr="007E1F0C" w:rsidRDefault="006B783E" w:rsidP="00B179B6">
                  <w:pPr>
                    <w:tabs>
                      <w:tab w:val="left" w:pos="7726"/>
                    </w:tabs>
                    <w:spacing w:after="0"/>
                  </w:pPr>
                  <w:r>
                    <w:rPr>
                      <w:sz w:val="20"/>
                    </w:rPr>
                    <w:t>Transport</w:t>
                  </w:r>
                  <w:r w:rsidR="00742DDB" w:rsidRPr="007C0424">
                    <w:rPr>
                      <w:sz w:val="20"/>
                    </w:rPr>
                    <w:t xml:space="preserve"> bagażu </w:t>
                  </w:r>
                </w:p>
              </w:tc>
              <w:tc>
                <w:tcPr>
                  <w:tcW w:w="958" w:type="dxa"/>
                  <w:tcBorders>
                    <w:top w:val="single" w:sz="4" w:space="0" w:color="auto"/>
                    <w:left w:val="single" w:sz="4" w:space="0" w:color="auto"/>
                    <w:bottom w:val="single" w:sz="4" w:space="0" w:color="auto"/>
                    <w:right w:val="single" w:sz="4" w:space="0" w:color="auto"/>
                  </w:tcBorders>
                </w:tcPr>
                <w:p w14:paraId="2E0FC2C9" w14:textId="77777777" w:rsidR="00742DDB" w:rsidRPr="007E1F0C" w:rsidRDefault="00742DDB" w:rsidP="00B179B6">
                  <w:pPr>
                    <w:tabs>
                      <w:tab w:val="left" w:pos="7726"/>
                    </w:tabs>
                    <w:spacing w:after="0"/>
                  </w:pPr>
                  <w:r w:rsidRPr="007E1F0C">
                    <w:t xml:space="preserve">Tak </w:t>
                  </w:r>
                </w:p>
              </w:tc>
              <w:tc>
                <w:tcPr>
                  <w:tcW w:w="861" w:type="dxa"/>
                  <w:tcBorders>
                    <w:top w:val="single" w:sz="4" w:space="0" w:color="auto"/>
                    <w:left w:val="single" w:sz="4" w:space="0" w:color="auto"/>
                    <w:bottom w:val="single" w:sz="4" w:space="0" w:color="auto"/>
                    <w:right w:val="single" w:sz="4" w:space="0" w:color="auto"/>
                  </w:tcBorders>
                </w:tcPr>
                <w:p w14:paraId="2DB07602" w14:textId="77777777" w:rsidR="00742DDB" w:rsidRPr="007E1F0C" w:rsidRDefault="00742DDB" w:rsidP="00B179B6">
                  <w:pPr>
                    <w:tabs>
                      <w:tab w:val="left" w:pos="7726"/>
                    </w:tabs>
                    <w:spacing w:after="0"/>
                  </w:pPr>
                </w:p>
              </w:tc>
              <w:tc>
                <w:tcPr>
                  <w:tcW w:w="861" w:type="dxa"/>
                  <w:tcBorders>
                    <w:top w:val="single" w:sz="4" w:space="0" w:color="auto"/>
                    <w:left w:val="single" w:sz="4" w:space="0" w:color="auto"/>
                    <w:bottom w:val="single" w:sz="4" w:space="0" w:color="auto"/>
                    <w:right w:val="single" w:sz="4" w:space="0" w:color="auto"/>
                  </w:tcBorders>
                </w:tcPr>
                <w:p w14:paraId="65ABEE29" w14:textId="77777777" w:rsidR="00742DDB" w:rsidRPr="007E1F0C" w:rsidRDefault="00742DDB" w:rsidP="00B179B6">
                  <w:pPr>
                    <w:tabs>
                      <w:tab w:val="left" w:pos="7726"/>
                    </w:tabs>
                    <w:spacing w:after="0"/>
                  </w:pPr>
                </w:p>
              </w:tc>
              <w:tc>
                <w:tcPr>
                  <w:tcW w:w="1082" w:type="dxa"/>
                  <w:vMerge w:val="restart"/>
                  <w:tcBorders>
                    <w:top w:val="single" w:sz="4" w:space="0" w:color="auto"/>
                    <w:left w:val="single" w:sz="4" w:space="0" w:color="auto"/>
                    <w:bottom w:val="single" w:sz="4" w:space="0" w:color="auto"/>
                    <w:right w:val="single" w:sz="4" w:space="0" w:color="auto"/>
                  </w:tcBorders>
                </w:tcPr>
                <w:p w14:paraId="0FDC8705" w14:textId="77777777" w:rsidR="00742DDB" w:rsidRPr="007C0424" w:rsidRDefault="00742DDB" w:rsidP="00B179B6">
                  <w:pPr>
                    <w:tabs>
                      <w:tab w:val="left" w:pos="7726"/>
                    </w:tabs>
                    <w:spacing w:after="0"/>
                    <w:rPr>
                      <w:sz w:val="20"/>
                    </w:rPr>
                  </w:pPr>
                  <w:r w:rsidRPr="007C0424">
                    <w:rPr>
                      <w:sz w:val="20"/>
                    </w:rPr>
                    <w:t>Transfer pojazdów</w:t>
                  </w:r>
                </w:p>
              </w:tc>
              <w:tc>
                <w:tcPr>
                  <w:tcW w:w="861" w:type="dxa"/>
                  <w:tcBorders>
                    <w:top w:val="single" w:sz="4" w:space="0" w:color="auto"/>
                    <w:left w:val="single" w:sz="4" w:space="0" w:color="auto"/>
                    <w:bottom w:val="single" w:sz="4" w:space="0" w:color="auto"/>
                    <w:right w:val="single" w:sz="4" w:space="0" w:color="auto"/>
                  </w:tcBorders>
                </w:tcPr>
                <w:p w14:paraId="1A34826A" w14:textId="77777777" w:rsidR="00742DDB" w:rsidRPr="007E1F0C" w:rsidRDefault="00742DDB" w:rsidP="00B179B6">
                  <w:pPr>
                    <w:tabs>
                      <w:tab w:val="left" w:pos="7726"/>
                    </w:tabs>
                    <w:spacing w:after="0"/>
                  </w:pPr>
                  <w:r w:rsidRPr="007E1F0C">
                    <w:t xml:space="preserve">Tak </w:t>
                  </w:r>
                </w:p>
              </w:tc>
              <w:tc>
                <w:tcPr>
                  <w:tcW w:w="861" w:type="dxa"/>
                  <w:tcBorders>
                    <w:top w:val="single" w:sz="4" w:space="0" w:color="auto"/>
                    <w:left w:val="single" w:sz="4" w:space="0" w:color="auto"/>
                    <w:bottom w:val="single" w:sz="4" w:space="0" w:color="auto"/>
                    <w:right w:val="single" w:sz="4" w:space="0" w:color="auto"/>
                  </w:tcBorders>
                </w:tcPr>
                <w:p w14:paraId="6B7BEDCD" w14:textId="77777777" w:rsidR="00742DDB" w:rsidRPr="007E1F0C" w:rsidRDefault="00742DDB" w:rsidP="00B179B6">
                  <w:pPr>
                    <w:tabs>
                      <w:tab w:val="left" w:pos="7726"/>
                    </w:tabs>
                    <w:spacing w:after="0"/>
                  </w:pPr>
                </w:p>
              </w:tc>
            </w:tr>
            <w:tr w:rsidR="00742DDB" w:rsidRPr="007E1F0C" w14:paraId="6B12E9C4" w14:textId="77777777" w:rsidTr="0022623A">
              <w:trPr>
                <w:trHeight w:val="279"/>
              </w:trPr>
              <w:tc>
                <w:tcPr>
                  <w:tcW w:w="1220" w:type="dxa"/>
                  <w:vMerge/>
                  <w:tcBorders>
                    <w:top w:val="single" w:sz="4" w:space="0" w:color="auto"/>
                    <w:left w:val="single" w:sz="4" w:space="0" w:color="auto"/>
                    <w:bottom w:val="single" w:sz="4" w:space="0" w:color="auto"/>
                    <w:right w:val="single" w:sz="4" w:space="0" w:color="auto"/>
                  </w:tcBorders>
                </w:tcPr>
                <w:p w14:paraId="2D148638" w14:textId="77777777" w:rsidR="00742DDB" w:rsidRPr="007E1F0C" w:rsidRDefault="00742DDB" w:rsidP="00B179B6">
                  <w:pPr>
                    <w:tabs>
                      <w:tab w:val="left" w:pos="7726"/>
                    </w:tabs>
                    <w:spacing w:after="0"/>
                  </w:pPr>
                </w:p>
              </w:tc>
              <w:tc>
                <w:tcPr>
                  <w:tcW w:w="958" w:type="dxa"/>
                  <w:tcBorders>
                    <w:top w:val="single" w:sz="4" w:space="0" w:color="auto"/>
                    <w:left w:val="single" w:sz="4" w:space="0" w:color="auto"/>
                    <w:bottom w:val="single" w:sz="4" w:space="0" w:color="auto"/>
                    <w:right w:val="single" w:sz="4" w:space="0" w:color="auto"/>
                  </w:tcBorders>
                </w:tcPr>
                <w:p w14:paraId="076DDC3A" w14:textId="77777777" w:rsidR="00742DDB" w:rsidRPr="007E1F0C" w:rsidRDefault="00742DDB" w:rsidP="00B179B6">
                  <w:pPr>
                    <w:tabs>
                      <w:tab w:val="left" w:pos="7726"/>
                    </w:tabs>
                    <w:spacing w:after="0"/>
                  </w:pPr>
                  <w:r w:rsidRPr="007E1F0C">
                    <w:t>Nie</w:t>
                  </w:r>
                </w:p>
              </w:tc>
              <w:tc>
                <w:tcPr>
                  <w:tcW w:w="862" w:type="dxa"/>
                  <w:tcBorders>
                    <w:top w:val="single" w:sz="4" w:space="0" w:color="auto"/>
                    <w:left w:val="single" w:sz="4" w:space="0" w:color="auto"/>
                    <w:bottom w:val="single" w:sz="4" w:space="0" w:color="auto"/>
                    <w:right w:val="single" w:sz="4" w:space="0" w:color="auto"/>
                  </w:tcBorders>
                </w:tcPr>
                <w:p w14:paraId="1CA6544C" w14:textId="77777777" w:rsidR="00742DDB" w:rsidRPr="007E1F0C" w:rsidRDefault="00742DDB" w:rsidP="00B179B6">
                  <w:pPr>
                    <w:tabs>
                      <w:tab w:val="left" w:pos="7726"/>
                    </w:tabs>
                    <w:spacing w:after="0"/>
                  </w:pPr>
                </w:p>
              </w:tc>
              <w:tc>
                <w:tcPr>
                  <w:tcW w:w="861" w:type="dxa"/>
                  <w:tcBorders>
                    <w:top w:val="single" w:sz="4" w:space="0" w:color="auto"/>
                    <w:left w:val="single" w:sz="4" w:space="0" w:color="auto"/>
                    <w:bottom w:val="single" w:sz="4" w:space="0" w:color="auto"/>
                    <w:right w:val="single" w:sz="4" w:space="0" w:color="auto"/>
                  </w:tcBorders>
                </w:tcPr>
                <w:p w14:paraId="33FC9611" w14:textId="77777777" w:rsidR="00742DDB" w:rsidRPr="007E1F0C" w:rsidRDefault="00742DDB" w:rsidP="00B179B6">
                  <w:pPr>
                    <w:tabs>
                      <w:tab w:val="left" w:pos="7726"/>
                    </w:tabs>
                    <w:spacing w:after="0"/>
                  </w:pPr>
                </w:p>
              </w:tc>
              <w:tc>
                <w:tcPr>
                  <w:tcW w:w="1134" w:type="dxa"/>
                  <w:vMerge/>
                  <w:tcBorders>
                    <w:top w:val="single" w:sz="4" w:space="0" w:color="auto"/>
                    <w:left w:val="single" w:sz="4" w:space="0" w:color="auto"/>
                    <w:bottom w:val="single" w:sz="4" w:space="0" w:color="auto"/>
                    <w:right w:val="single" w:sz="4" w:space="0" w:color="auto"/>
                  </w:tcBorders>
                </w:tcPr>
                <w:p w14:paraId="7C15D553" w14:textId="77777777" w:rsidR="00742DDB" w:rsidRPr="007E1F0C" w:rsidRDefault="00742DDB" w:rsidP="00B179B6">
                  <w:pPr>
                    <w:tabs>
                      <w:tab w:val="left" w:pos="7726"/>
                    </w:tabs>
                    <w:spacing w:after="0"/>
                  </w:pPr>
                </w:p>
              </w:tc>
              <w:tc>
                <w:tcPr>
                  <w:tcW w:w="958" w:type="dxa"/>
                  <w:tcBorders>
                    <w:top w:val="single" w:sz="4" w:space="0" w:color="auto"/>
                    <w:left w:val="single" w:sz="4" w:space="0" w:color="auto"/>
                    <w:bottom w:val="single" w:sz="4" w:space="0" w:color="auto"/>
                    <w:right w:val="single" w:sz="4" w:space="0" w:color="auto"/>
                  </w:tcBorders>
                </w:tcPr>
                <w:p w14:paraId="6CA5D878" w14:textId="77777777" w:rsidR="00742DDB" w:rsidRPr="007E1F0C" w:rsidRDefault="00742DDB" w:rsidP="00B179B6">
                  <w:pPr>
                    <w:tabs>
                      <w:tab w:val="left" w:pos="7726"/>
                    </w:tabs>
                    <w:spacing w:after="0"/>
                  </w:pPr>
                  <w:r w:rsidRPr="007E1F0C">
                    <w:t xml:space="preserve">Nie </w:t>
                  </w:r>
                </w:p>
              </w:tc>
              <w:tc>
                <w:tcPr>
                  <w:tcW w:w="861" w:type="dxa"/>
                  <w:tcBorders>
                    <w:top w:val="single" w:sz="4" w:space="0" w:color="auto"/>
                    <w:left w:val="single" w:sz="4" w:space="0" w:color="auto"/>
                    <w:bottom w:val="single" w:sz="4" w:space="0" w:color="auto"/>
                    <w:right w:val="single" w:sz="4" w:space="0" w:color="auto"/>
                  </w:tcBorders>
                </w:tcPr>
                <w:p w14:paraId="316E7598" w14:textId="77777777" w:rsidR="00742DDB" w:rsidRPr="007E1F0C" w:rsidRDefault="00742DDB" w:rsidP="00B179B6">
                  <w:pPr>
                    <w:tabs>
                      <w:tab w:val="left" w:pos="7726"/>
                    </w:tabs>
                    <w:spacing w:after="0"/>
                  </w:pPr>
                </w:p>
              </w:tc>
              <w:tc>
                <w:tcPr>
                  <w:tcW w:w="861" w:type="dxa"/>
                  <w:tcBorders>
                    <w:top w:val="single" w:sz="4" w:space="0" w:color="auto"/>
                    <w:left w:val="single" w:sz="4" w:space="0" w:color="auto"/>
                    <w:bottom w:val="single" w:sz="4" w:space="0" w:color="auto"/>
                    <w:right w:val="single" w:sz="4" w:space="0" w:color="auto"/>
                  </w:tcBorders>
                </w:tcPr>
                <w:p w14:paraId="75A227C0" w14:textId="77777777" w:rsidR="00742DDB" w:rsidRPr="007E1F0C" w:rsidRDefault="00742DDB" w:rsidP="00B179B6">
                  <w:pPr>
                    <w:tabs>
                      <w:tab w:val="left" w:pos="7726"/>
                    </w:tabs>
                    <w:spacing w:after="0"/>
                  </w:pPr>
                </w:p>
              </w:tc>
              <w:tc>
                <w:tcPr>
                  <w:tcW w:w="1082" w:type="dxa"/>
                  <w:vMerge/>
                  <w:tcBorders>
                    <w:top w:val="single" w:sz="4" w:space="0" w:color="auto"/>
                    <w:left w:val="single" w:sz="4" w:space="0" w:color="auto"/>
                    <w:bottom w:val="single" w:sz="4" w:space="0" w:color="auto"/>
                    <w:right w:val="single" w:sz="4" w:space="0" w:color="auto"/>
                  </w:tcBorders>
                </w:tcPr>
                <w:p w14:paraId="68DBE14A" w14:textId="77777777" w:rsidR="00742DDB" w:rsidRPr="007E1F0C" w:rsidRDefault="00742DDB" w:rsidP="00B179B6">
                  <w:pPr>
                    <w:tabs>
                      <w:tab w:val="left" w:pos="7726"/>
                    </w:tabs>
                    <w:spacing w:after="0"/>
                  </w:pPr>
                </w:p>
              </w:tc>
              <w:tc>
                <w:tcPr>
                  <w:tcW w:w="861" w:type="dxa"/>
                  <w:tcBorders>
                    <w:top w:val="single" w:sz="4" w:space="0" w:color="auto"/>
                    <w:left w:val="single" w:sz="4" w:space="0" w:color="auto"/>
                    <w:bottom w:val="single" w:sz="4" w:space="0" w:color="auto"/>
                    <w:right w:val="single" w:sz="4" w:space="0" w:color="auto"/>
                  </w:tcBorders>
                </w:tcPr>
                <w:p w14:paraId="565ECD7E" w14:textId="77777777" w:rsidR="00742DDB" w:rsidRPr="007E1F0C" w:rsidRDefault="00742DDB" w:rsidP="00B179B6">
                  <w:pPr>
                    <w:tabs>
                      <w:tab w:val="left" w:pos="7726"/>
                    </w:tabs>
                    <w:spacing w:after="0"/>
                  </w:pPr>
                  <w:r w:rsidRPr="007E1F0C">
                    <w:t xml:space="preserve">Nie </w:t>
                  </w:r>
                </w:p>
              </w:tc>
              <w:tc>
                <w:tcPr>
                  <w:tcW w:w="861" w:type="dxa"/>
                  <w:tcBorders>
                    <w:top w:val="single" w:sz="4" w:space="0" w:color="auto"/>
                    <w:left w:val="single" w:sz="4" w:space="0" w:color="auto"/>
                    <w:bottom w:val="single" w:sz="4" w:space="0" w:color="auto"/>
                    <w:right w:val="single" w:sz="4" w:space="0" w:color="auto"/>
                  </w:tcBorders>
                </w:tcPr>
                <w:p w14:paraId="0DFE2D0C" w14:textId="77777777" w:rsidR="00742DDB" w:rsidRPr="007E1F0C" w:rsidRDefault="00742DDB" w:rsidP="00B179B6">
                  <w:pPr>
                    <w:tabs>
                      <w:tab w:val="left" w:pos="7726"/>
                    </w:tabs>
                    <w:spacing w:after="0"/>
                  </w:pPr>
                </w:p>
              </w:tc>
            </w:tr>
          </w:tbl>
          <w:p w14:paraId="4F9EFE30" w14:textId="77777777" w:rsidR="00742DDB" w:rsidRPr="007E1F0C" w:rsidRDefault="00742DDB" w:rsidP="00B179B6">
            <w:pPr>
              <w:tabs>
                <w:tab w:val="left" w:pos="7726"/>
              </w:tabs>
              <w:spacing w:after="0"/>
            </w:pPr>
          </w:p>
        </w:tc>
      </w:tr>
      <w:tr w:rsidR="00742DDB" w:rsidRPr="007E1F0C" w14:paraId="3CC8AD39" w14:textId="77777777" w:rsidTr="00DF6975">
        <w:trPr>
          <w:trHeight w:val="1089"/>
        </w:trPr>
        <w:tc>
          <w:tcPr>
            <w:tcW w:w="10775" w:type="dxa"/>
            <w:gridSpan w:val="2"/>
            <w:shd w:val="clear" w:color="auto" w:fill="FFFFFF"/>
          </w:tcPr>
          <w:p w14:paraId="50B3759B" w14:textId="77777777" w:rsidR="00742DDB" w:rsidRPr="007E1F0C" w:rsidRDefault="00742DDB" w:rsidP="00B179B6">
            <w:pPr>
              <w:pStyle w:val="Akapitzlist"/>
              <w:spacing w:after="0" w:line="240" w:lineRule="auto"/>
              <w:ind w:hanging="686"/>
              <w:rPr>
                <w:rFonts w:cs="Calibri"/>
                <w:sz w:val="20"/>
              </w:rPr>
            </w:pPr>
            <w:r w:rsidRPr="007E1F0C">
              <w:rPr>
                <w:b/>
              </w:rPr>
              <w:t>Kryterium 5.</w:t>
            </w:r>
            <w:r w:rsidRPr="007E1F0C">
              <w:t xml:space="preserve"> </w:t>
            </w:r>
            <w:r w:rsidRPr="007E1F0C">
              <w:rPr>
                <w:b/>
              </w:rPr>
              <w:t>S</w:t>
            </w:r>
            <w:r w:rsidRPr="007E1F0C">
              <w:rPr>
                <w:rFonts w:cs="Calibri"/>
                <w:b/>
              </w:rPr>
              <w:t>korzystanie przez</w:t>
            </w:r>
            <w:r>
              <w:rPr>
                <w:rFonts w:cs="Calibri"/>
                <w:b/>
              </w:rPr>
              <w:t xml:space="preserve"> turystę z pobytu na jedną dobę </w:t>
            </w:r>
            <w:r w:rsidRPr="007E1F0C">
              <w:rPr>
                <w:rFonts w:cs="Calibri"/>
                <w:b/>
                <w:i/>
                <w:sz w:val="20"/>
              </w:rPr>
              <w:t>(kryterium obowiązkowe w kategorii obiekt noclegowy)</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560"/>
            </w:tblGrid>
            <w:tr w:rsidR="00742DDB" w:rsidRPr="007E1F0C" w14:paraId="4857B80D" w14:textId="77777777" w:rsidTr="0022623A">
              <w:tc>
                <w:tcPr>
                  <w:tcW w:w="551" w:type="dxa"/>
                  <w:tcBorders>
                    <w:top w:val="single" w:sz="4" w:space="0" w:color="auto"/>
                    <w:left w:val="single" w:sz="4" w:space="0" w:color="auto"/>
                    <w:bottom w:val="single" w:sz="4" w:space="0" w:color="auto"/>
                    <w:right w:val="single" w:sz="4" w:space="0" w:color="auto"/>
                  </w:tcBorders>
                </w:tcPr>
                <w:p w14:paraId="0FB390CE"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76C6EBF9" w14:textId="77777777" w:rsidR="00742DDB" w:rsidRPr="007E1F0C" w:rsidRDefault="00742DDB" w:rsidP="00B179B6">
                  <w:pPr>
                    <w:pStyle w:val="Akapitzlist"/>
                    <w:spacing w:after="0" w:line="240" w:lineRule="auto"/>
                    <w:ind w:left="0"/>
                  </w:pPr>
                  <w:r w:rsidRPr="007E1F0C">
                    <w:t>TAK</w:t>
                  </w:r>
                </w:p>
              </w:tc>
            </w:tr>
            <w:tr w:rsidR="00742DDB" w:rsidRPr="007E1F0C" w14:paraId="55143280" w14:textId="77777777" w:rsidTr="0022623A">
              <w:tc>
                <w:tcPr>
                  <w:tcW w:w="551" w:type="dxa"/>
                  <w:tcBorders>
                    <w:top w:val="single" w:sz="4" w:space="0" w:color="auto"/>
                    <w:left w:val="single" w:sz="4" w:space="0" w:color="auto"/>
                    <w:bottom w:val="single" w:sz="4" w:space="0" w:color="auto"/>
                    <w:right w:val="single" w:sz="4" w:space="0" w:color="auto"/>
                  </w:tcBorders>
                </w:tcPr>
                <w:p w14:paraId="683CA9A8"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7A457130" w14:textId="77777777" w:rsidR="00742DDB" w:rsidRPr="007E1F0C" w:rsidRDefault="00742DDB" w:rsidP="00B179B6">
                  <w:pPr>
                    <w:pStyle w:val="Akapitzlist"/>
                    <w:spacing w:after="0" w:line="240" w:lineRule="auto"/>
                    <w:ind w:left="0"/>
                  </w:pPr>
                  <w:r w:rsidRPr="007E1F0C">
                    <w:t>NIE DOTYCZY</w:t>
                  </w:r>
                </w:p>
              </w:tc>
            </w:tr>
          </w:tbl>
          <w:p w14:paraId="02E24048" w14:textId="77777777" w:rsidR="00742DDB" w:rsidRPr="007E1F0C" w:rsidRDefault="00742DDB" w:rsidP="00B179B6">
            <w:pPr>
              <w:pStyle w:val="Akapitzlist"/>
              <w:spacing w:after="0" w:line="240" w:lineRule="auto"/>
              <w:ind w:left="1310" w:hanging="1276"/>
              <w:rPr>
                <w:b/>
              </w:rPr>
            </w:pPr>
          </w:p>
        </w:tc>
      </w:tr>
      <w:tr w:rsidR="00742DDB" w:rsidRPr="007E1F0C" w14:paraId="500D3014" w14:textId="77777777" w:rsidTr="00DF6975">
        <w:trPr>
          <w:trHeight w:val="1068"/>
        </w:trPr>
        <w:tc>
          <w:tcPr>
            <w:tcW w:w="10775" w:type="dxa"/>
            <w:gridSpan w:val="2"/>
            <w:shd w:val="clear" w:color="auto" w:fill="FFFFFF"/>
          </w:tcPr>
          <w:p w14:paraId="79AA3DD8" w14:textId="77777777" w:rsidR="00742DDB" w:rsidRPr="007E1F0C" w:rsidRDefault="00742DDB" w:rsidP="00B179B6">
            <w:pPr>
              <w:pStyle w:val="Akapitzlist"/>
              <w:spacing w:after="0" w:line="240" w:lineRule="auto"/>
              <w:ind w:hanging="686"/>
              <w:rPr>
                <w:rFonts w:cs="Calibri"/>
                <w:sz w:val="20"/>
              </w:rPr>
            </w:pPr>
            <w:r w:rsidRPr="007E1F0C">
              <w:rPr>
                <w:b/>
              </w:rPr>
              <w:t>Kryterium 6. Bezpieczne i nieodpłatne przechowanie</w:t>
            </w:r>
            <w:r>
              <w:rPr>
                <w:b/>
              </w:rPr>
              <w:t xml:space="preserve"> rowerów</w:t>
            </w:r>
            <w:r w:rsidRPr="007E1F0C">
              <w:rPr>
                <w:b/>
              </w:rPr>
              <w:t xml:space="preserve"> </w:t>
            </w:r>
            <w:r w:rsidRPr="007E1F0C">
              <w:rPr>
                <w:rFonts w:cs="Calibri"/>
                <w:b/>
              </w:rPr>
              <w:t xml:space="preserve"> </w:t>
            </w:r>
            <w:r w:rsidRPr="007E1F0C">
              <w:rPr>
                <w:rFonts w:cs="Calibri"/>
                <w:b/>
                <w:i/>
                <w:sz w:val="20"/>
              </w:rPr>
              <w:t>(kryterium obowiązkowe w kategorii obiekt noclegowy)</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560"/>
            </w:tblGrid>
            <w:tr w:rsidR="00742DDB" w:rsidRPr="007E1F0C" w14:paraId="4C9EEC73" w14:textId="77777777" w:rsidTr="0022623A">
              <w:tc>
                <w:tcPr>
                  <w:tcW w:w="551" w:type="dxa"/>
                  <w:tcBorders>
                    <w:top w:val="single" w:sz="4" w:space="0" w:color="auto"/>
                    <w:left w:val="single" w:sz="4" w:space="0" w:color="auto"/>
                    <w:bottom w:val="single" w:sz="4" w:space="0" w:color="auto"/>
                    <w:right w:val="single" w:sz="4" w:space="0" w:color="auto"/>
                  </w:tcBorders>
                </w:tcPr>
                <w:p w14:paraId="13138C05"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6FEF5BBA" w14:textId="77777777" w:rsidR="00742DDB" w:rsidRPr="007E1F0C" w:rsidRDefault="00742DDB" w:rsidP="00B179B6">
                  <w:pPr>
                    <w:pStyle w:val="Akapitzlist"/>
                    <w:spacing w:after="0" w:line="240" w:lineRule="auto"/>
                    <w:ind w:left="0"/>
                  </w:pPr>
                  <w:r w:rsidRPr="007E1F0C">
                    <w:t>TAK</w:t>
                  </w:r>
                </w:p>
              </w:tc>
            </w:tr>
            <w:tr w:rsidR="00742DDB" w:rsidRPr="007E1F0C" w14:paraId="2EC6DF2F" w14:textId="77777777" w:rsidTr="0022623A">
              <w:tc>
                <w:tcPr>
                  <w:tcW w:w="551" w:type="dxa"/>
                  <w:tcBorders>
                    <w:top w:val="single" w:sz="4" w:space="0" w:color="auto"/>
                    <w:left w:val="single" w:sz="4" w:space="0" w:color="auto"/>
                    <w:bottom w:val="single" w:sz="4" w:space="0" w:color="auto"/>
                    <w:right w:val="single" w:sz="4" w:space="0" w:color="auto"/>
                  </w:tcBorders>
                </w:tcPr>
                <w:p w14:paraId="07E1D79D"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7E1961B9" w14:textId="77777777" w:rsidR="00742DDB" w:rsidRPr="007E1F0C" w:rsidRDefault="00742DDB" w:rsidP="00B179B6">
                  <w:pPr>
                    <w:pStyle w:val="Akapitzlist"/>
                    <w:spacing w:after="0" w:line="240" w:lineRule="auto"/>
                    <w:ind w:left="0"/>
                  </w:pPr>
                  <w:r w:rsidRPr="007E1F0C">
                    <w:t>NIE DOTYCZY</w:t>
                  </w:r>
                </w:p>
              </w:tc>
            </w:tr>
          </w:tbl>
          <w:p w14:paraId="1E6CD3FC" w14:textId="77777777" w:rsidR="00742DDB" w:rsidRPr="007E1F0C" w:rsidRDefault="00742DDB" w:rsidP="00B179B6">
            <w:pPr>
              <w:pStyle w:val="Akapitzlist"/>
              <w:spacing w:after="0" w:line="240" w:lineRule="auto"/>
              <w:ind w:left="1310" w:hanging="1276"/>
              <w:rPr>
                <w:b/>
              </w:rPr>
            </w:pPr>
          </w:p>
        </w:tc>
      </w:tr>
      <w:tr w:rsidR="00742DDB" w:rsidRPr="007E1F0C" w14:paraId="75070C2D" w14:textId="77777777" w:rsidTr="00DF6975">
        <w:trPr>
          <w:trHeight w:val="1054"/>
        </w:trPr>
        <w:tc>
          <w:tcPr>
            <w:tcW w:w="10775" w:type="dxa"/>
            <w:gridSpan w:val="2"/>
            <w:shd w:val="clear" w:color="auto" w:fill="FFFFFF"/>
          </w:tcPr>
          <w:p w14:paraId="24FA5EB0" w14:textId="77777777" w:rsidR="00742DDB" w:rsidRPr="007E1F0C" w:rsidRDefault="00742DDB" w:rsidP="00B179B6">
            <w:pPr>
              <w:pStyle w:val="Akapitzlist"/>
              <w:spacing w:after="0" w:line="240" w:lineRule="auto"/>
              <w:ind w:hanging="686"/>
              <w:rPr>
                <w:rFonts w:cs="Calibri"/>
                <w:sz w:val="20"/>
              </w:rPr>
            </w:pPr>
            <w:r w:rsidRPr="007E1F0C">
              <w:rPr>
                <w:b/>
              </w:rPr>
              <w:t>Kryterium 7.</w:t>
            </w:r>
            <w:r w:rsidRPr="007E1F0C">
              <w:t xml:space="preserve"> </w:t>
            </w:r>
            <w:r w:rsidRPr="007E1F0C">
              <w:rPr>
                <w:b/>
              </w:rPr>
              <w:t xml:space="preserve">Nieodpłatne wysuszenie mokrych ubrań i sprzętu </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560"/>
            </w:tblGrid>
            <w:tr w:rsidR="00742DDB" w:rsidRPr="007E1F0C" w14:paraId="5348FB86" w14:textId="77777777" w:rsidTr="0022623A">
              <w:tc>
                <w:tcPr>
                  <w:tcW w:w="551" w:type="dxa"/>
                  <w:tcBorders>
                    <w:top w:val="single" w:sz="4" w:space="0" w:color="auto"/>
                    <w:left w:val="single" w:sz="4" w:space="0" w:color="auto"/>
                    <w:bottom w:val="single" w:sz="4" w:space="0" w:color="auto"/>
                    <w:right w:val="single" w:sz="4" w:space="0" w:color="auto"/>
                  </w:tcBorders>
                </w:tcPr>
                <w:p w14:paraId="340F3D3C"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47AD0295" w14:textId="77777777" w:rsidR="00742DDB" w:rsidRPr="007E1F0C" w:rsidRDefault="00742DDB" w:rsidP="00B179B6">
                  <w:pPr>
                    <w:pStyle w:val="Akapitzlist"/>
                    <w:spacing w:after="0" w:line="240" w:lineRule="auto"/>
                    <w:ind w:left="0"/>
                  </w:pPr>
                  <w:r w:rsidRPr="007E1F0C">
                    <w:t>TAK</w:t>
                  </w:r>
                </w:p>
              </w:tc>
            </w:tr>
            <w:tr w:rsidR="00742DDB" w:rsidRPr="007E1F0C" w14:paraId="1A09485E" w14:textId="77777777" w:rsidTr="0022623A">
              <w:tc>
                <w:tcPr>
                  <w:tcW w:w="551" w:type="dxa"/>
                  <w:tcBorders>
                    <w:top w:val="single" w:sz="4" w:space="0" w:color="auto"/>
                    <w:left w:val="single" w:sz="4" w:space="0" w:color="auto"/>
                    <w:bottom w:val="single" w:sz="4" w:space="0" w:color="auto"/>
                    <w:right w:val="single" w:sz="4" w:space="0" w:color="auto"/>
                  </w:tcBorders>
                </w:tcPr>
                <w:p w14:paraId="31E62503"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6526BC0E" w14:textId="77777777" w:rsidR="00742DDB" w:rsidRPr="007E1F0C" w:rsidRDefault="00742DDB" w:rsidP="00B179B6">
                  <w:pPr>
                    <w:pStyle w:val="Akapitzlist"/>
                    <w:spacing w:after="0" w:line="240" w:lineRule="auto"/>
                    <w:ind w:left="0"/>
                  </w:pPr>
                  <w:r w:rsidRPr="007E1F0C">
                    <w:t>NIE</w:t>
                  </w:r>
                </w:p>
              </w:tc>
            </w:tr>
          </w:tbl>
          <w:p w14:paraId="712A0B79" w14:textId="77777777" w:rsidR="00742DDB" w:rsidRPr="007E1F0C" w:rsidRDefault="00742DDB" w:rsidP="00B179B6">
            <w:pPr>
              <w:pStyle w:val="Akapitzlist"/>
              <w:spacing w:after="0" w:line="240" w:lineRule="auto"/>
              <w:ind w:left="1310" w:hanging="1276"/>
              <w:rPr>
                <w:b/>
              </w:rPr>
            </w:pPr>
          </w:p>
        </w:tc>
      </w:tr>
      <w:tr w:rsidR="00742DDB" w:rsidRPr="007E1F0C" w14:paraId="2EE83942" w14:textId="77777777" w:rsidTr="00DF6975">
        <w:trPr>
          <w:trHeight w:val="1116"/>
        </w:trPr>
        <w:tc>
          <w:tcPr>
            <w:tcW w:w="10775" w:type="dxa"/>
            <w:gridSpan w:val="2"/>
            <w:shd w:val="clear" w:color="auto" w:fill="FFFFFF"/>
          </w:tcPr>
          <w:p w14:paraId="2A6B17DB" w14:textId="77777777" w:rsidR="00742DDB" w:rsidRPr="007E1F0C" w:rsidRDefault="00742DDB" w:rsidP="00B179B6">
            <w:pPr>
              <w:pStyle w:val="Akapitzlist"/>
              <w:spacing w:after="0" w:line="240" w:lineRule="auto"/>
              <w:ind w:hanging="686"/>
              <w:rPr>
                <w:rFonts w:cs="Calibri"/>
                <w:b/>
              </w:rPr>
            </w:pPr>
            <w:r w:rsidRPr="007E1F0C">
              <w:rPr>
                <w:b/>
              </w:rPr>
              <w:t>Kryterium 8.</w:t>
            </w:r>
            <w:r w:rsidRPr="007E1F0C">
              <w:t xml:space="preserve"> </w:t>
            </w:r>
            <w:r w:rsidRPr="007E1F0C">
              <w:rPr>
                <w:rFonts w:cs="Calibri"/>
                <w:b/>
              </w:rPr>
              <w:t xml:space="preserve">Dostęp </w:t>
            </w:r>
            <w:r>
              <w:rPr>
                <w:rFonts w:cs="Calibri"/>
                <w:b/>
              </w:rPr>
              <w:t xml:space="preserve">do </w:t>
            </w:r>
            <w:r w:rsidRPr="007E1F0C">
              <w:rPr>
                <w:rFonts w:cs="Calibri"/>
                <w:b/>
              </w:rPr>
              <w:t>aneksu kuchennego - miejsca, dającego możliwość samo</w:t>
            </w:r>
            <w:r w:rsidR="00C05FDA">
              <w:rPr>
                <w:rFonts w:cs="Calibri"/>
                <w:b/>
              </w:rPr>
              <w:t>dzielnego przygotowania posiłku</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560"/>
            </w:tblGrid>
            <w:tr w:rsidR="00742DDB" w:rsidRPr="007E1F0C" w14:paraId="4CC50AF2" w14:textId="77777777" w:rsidTr="0022623A">
              <w:tc>
                <w:tcPr>
                  <w:tcW w:w="551" w:type="dxa"/>
                  <w:tcBorders>
                    <w:top w:val="single" w:sz="4" w:space="0" w:color="auto"/>
                    <w:left w:val="single" w:sz="4" w:space="0" w:color="auto"/>
                    <w:bottom w:val="single" w:sz="4" w:space="0" w:color="auto"/>
                    <w:right w:val="single" w:sz="4" w:space="0" w:color="auto"/>
                  </w:tcBorders>
                </w:tcPr>
                <w:p w14:paraId="697EE99F"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44D57A63" w14:textId="77777777" w:rsidR="00742DDB" w:rsidRPr="007E1F0C" w:rsidRDefault="00742DDB" w:rsidP="00B179B6">
                  <w:pPr>
                    <w:pStyle w:val="Akapitzlist"/>
                    <w:spacing w:after="0" w:line="240" w:lineRule="auto"/>
                    <w:ind w:left="0"/>
                  </w:pPr>
                  <w:r w:rsidRPr="007E1F0C">
                    <w:t>TAK</w:t>
                  </w:r>
                </w:p>
              </w:tc>
            </w:tr>
            <w:tr w:rsidR="00742DDB" w:rsidRPr="007E1F0C" w14:paraId="76976D5C" w14:textId="77777777" w:rsidTr="0022623A">
              <w:tc>
                <w:tcPr>
                  <w:tcW w:w="551" w:type="dxa"/>
                  <w:tcBorders>
                    <w:top w:val="single" w:sz="4" w:space="0" w:color="auto"/>
                    <w:left w:val="single" w:sz="4" w:space="0" w:color="auto"/>
                    <w:bottom w:val="single" w:sz="4" w:space="0" w:color="auto"/>
                    <w:right w:val="single" w:sz="4" w:space="0" w:color="auto"/>
                  </w:tcBorders>
                </w:tcPr>
                <w:p w14:paraId="3E41BDBB"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7B188446" w14:textId="77777777" w:rsidR="00742DDB" w:rsidRPr="007E1F0C" w:rsidRDefault="00742DDB" w:rsidP="00B179B6">
                  <w:pPr>
                    <w:pStyle w:val="Akapitzlist"/>
                    <w:spacing w:after="0" w:line="240" w:lineRule="auto"/>
                    <w:ind w:left="0"/>
                  </w:pPr>
                  <w:r w:rsidRPr="007E1F0C">
                    <w:t>NIE</w:t>
                  </w:r>
                </w:p>
              </w:tc>
            </w:tr>
            <w:tr w:rsidR="007A6953" w:rsidRPr="007E1F0C" w14:paraId="5900DBDB" w14:textId="77777777" w:rsidTr="0022623A">
              <w:tc>
                <w:tcPr>
                  <w:tcW w:w="551" w:type="dxa"/>
                  <w:tcBorders>
                    <w:top w:val="single" w:sz="4" w:space="0" w:color="auto"/>
                    <w:left w:val="single" w:sz="4" w:space="0" w:color="auto"/>
                    <w:bottom w:val="single" w:sz="4" w:space="0" w:color="auto"/>
                    <w:right w:val="single" w:sz="4" w:space="0" w:color="auto"/>
                  </w:tcBorders>
                </w:tcPr>
                <w:p w14:paraId="2A4B4D0C" w14:textId="77777777" w:rsidR="007A6953" w:rsidRPr="007E1F0C" w:rsidRDefault="007A6953"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25D78B1F" w14:textId="77777777" w:rsidR="007A6953" w:rsidRPr="007E1F0C" w:rsidRDefault="007A6953" w:rsidP="00B179B6">
                  <w:pPr>
                    <w:pStyle w:val="Akapitzlist"/>
                    <w:spacing w:after="0" w:line="240" w:lineRule="auto"/>
                    <w:ind w:left="0"/>
                  </w:pPr>
                  <w:r>
                    <w:t xml:space="preserve">NIE DOTYCZY </w:t>
                  </w:r>
                </w:p>
              </w:tc>
            </w:tr>
          </w:tbl>
          <w:p w14:paraId="10FF5839" w14:textId="77777777" w:rsidR="00742DDB" w:rsidRPr="007E1F0C" w:rsidRDefault="00742DDB" w:rsidP="00B179B6">
            <w:pPr>
              <w:pStyle w:val="Akapitzlist"/>
              <w:spacing w:after="0" w:line="240" w:lineRule="auto"/>
              <w:ind w:left="1310" w:hanging="1276"/>
              <w:rPr>
                <w:b/>
              </w:rPr>
            </w:pPr>
          </w:p>
        </w:tc>
      </w:tr>
      <w:tr w:rsidR="00742DDB" w:rsidRPr="007E1F0C" w14:paraId="2225711E" w14:textId="77777777" w:rsidTr="00DF6975">
        <w:trPr>
          <w:trHeight w:val="1118"/>
        </w:trPr>
        <w:tc>
          <w:tcPr>
            <w:tcW w:w="10775" w:type="dxa"/>
            <w:gridSpan w:val="2"/>
            <w:shd w:val="clear" w:color="auto" w:fill="FFFFFF"/>
          </w:tcPr>
          <w:p w14:paraId="1DE95572" w14:textId="77777777" w:rsidR="00742DDB" w:rsidRPr="007E1F0C" w:rsidRDefault="00742DDB" w:rsidP="00B179B6">
            <w:pPr>
              <w:pStyle w:val="Akapitzlist"/>
              <w:spacing w:after="0" w:line="240" w:lineRule="auto"/>
              <w:ind w:hanging="686"/>
              <w:jc w:val="both"/>
              <w:rPr>
                <w:rFonts w:cs="Calibri"/>
                <w:sz w:val="20"/>
              </w:rPr>
            </w:pPr>
            <w:r w:rsidRPr="007E1F0C">
              <w:rPr>
                <w:b/>
              </w:rPr>
              <w:t>Kryterium 9.</w:t>
            </w:r>
            <w:r w:rsidRPr="007E1F0C">
              <w:t xml:space="preserve"> </w:t>
            </w:r>
            <w:r w:rsidRPr="007E1F0C">
              <w:rPr>
                <w:rFonts w:cs="Calibri"/>
                <w:b/>
              </w:rPr>
              <w:t>Bezpieczne, nieodpłatne przechowywanie sprzętu i wyposażenia rowerowego oraz bagażu rowerzysty</w:t>
            </w:r>
            <w:r>
              <w:rPr>
                <w:rFonts w:cs="Calibri"/>
                <w:b/>
              </w:rPr>
              <w:t xml:space="preserve"> </w:t>
            </w:r>
            <w:r w:rsidRPr="007E1F0C">
              <w:rPr>
                <w:rFonts w:cs="Calibri"/>
                <w:b/>
              </w:rPr>
              <w:t xml:space="preserve"> </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560"/>
            </w:tblGrid>
            <w:tr w:rsidR="00742DDB" w:rsidRPr="007E1F0C" w14:paraId="2ED7F233" w14:textId="77777777" w:rsidTr="0022623A">
              <w:tc>
                <w:tcPr>
                  <w:tcW w:w="551" w:type="dxa"/>
                  <w:tcBorders>
                    <w:top w:val="single" w:sz="4" w:space="0" w:color="auto"/>
                    <w:left w:val="single" w:sz="4" w:space="0" w:color="auto"/>
                    <w:bottom w:val="single" w:sz="4" w:space="0" w:color="auto"/>
                    <w:right w:val="single" w:sz="4" w:space="0" w:color="auto"/>
                  </w:tcBorders>
                </w:tcPr>
                <w:p w14:paraId="1B7FC04C"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0F00DAD6" w14:textId="77777777" w:rsidR="00742DDB" w:rsidRPr="007E1F0C" w:rsidRDefault="00742DDB" w:rsidP="00B179B6">
                  <w:pPr>
                    <w:pStyle w:val="Akapitzlist"/>
                    <w:spacing w:after="0" w:line="240" w:lineRule="auto"/>
                    <w:ind w:left="0"/>
                  </w:pPr>
                  <w:r w:rsidRPr="007E1F0C">
                    <w:t>TAK</w:t>
                  </w:r>
                </w:p>
              </w:tc>
            </w:tr>
            <w:tr w:rsidR="00742DDB" w:rsidRPr="007E1F0C" w14:paraId="7FB7D21B" w14:textId="77777777" w:rsidTr="0022623A">
              <w:tc>
                <w:tcPr>
                  <w:tcW w:w="551" w:type="dxa"/>
                  <w:tcBorders>
                    <w:top w:val="single" w:sz="4" w:space="0" w:color="auto"/>
                    <w:left w:val="single" w:sz="4" w:space="0" w:color="auto"/>
                    <w:bottom w:val="single" w:sz="4" w:space="0" w:color="auto"/>
                    <w:right w:val="single" w:sz="4" w:space="0" w:color="auto"/>
                  </w:tcBorders>
                </w:tcPr>
                <w:p w14:paraId="2D7359AF"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3D44492B" w14:textId="77777777" w:rsidR="00742DDB" w:rsidRPr="007E1F0C" w:rsidRDefault="00742DDB" w:rsidP="00B179B6">
                  <w:pPr>
                    <w:pStyle w:val="Akapitzlist"/>
                    <w:spacing w:after="0" w:line="240" w:lineRule="auto"/>
                    <w:ind w:left="0"/>
                  </w:pPr>
                  <w:r w:rsidRPr="007E1F0C">
                    <w:t>NIE</w:t>
                  </w:r>
                </w:p>
              </w:tc>
            </w:tr>
          </w:tbl>
          <w:p w14:paraId="4A044DB2" w14:textId="77777777" w:rsidR="00742DDB" w:rsidRPr="007E1F0C" w:rsidRDefault="00742DDB" w:rsidP="00B179B6">
            <w:pPr>
              <w:pStyle w:val="Akapitzlist"/>
              <w:spacing w:after="0" w:line="240" w:lineRule="auto"/>
              <w:ind w:left="1310" w:hanging="1276"/>
              <w:rPr>
                <w:b/>
              </w:rPr>
            </w:pPr>
          </w:p>
        </w:tc>
      </w:tr>
      <w:tr w:rsidR="00742DDB" w:rsidRPr="007E1F0C" w14:paraId="1434AAC2" w14:textId="77777777" w:rsidTr="00DF6975">
        <w:trPr>
          <w:trHeight w:val="1417"/>
        </w:trPr>
        <w:tc>
          <w:tcPr>
            <w:tcW w:w="10775" w:type="dxa"/>
            <w:gridSpan w:val="2"/>
            <w:shd w:val="clear" w:color="auto" w:fill="FFFFFF"/>
          </w:tcPr>
          <w:p w14:paraId="1171625E" w14:textId="77777777" w:rsidR="00742DDB" w:rsidRPr="007E1F0C" w:rsidRDefault="00742DDB" w:rsidP="00B179B6">
            <w:pPr>
              <w:pStyle w:val="Akapitzlist"/>
              <w:spacing w:after="0" w:line="240" w:lineRule="auto"/>
              <w:ind w:left="1168" w:hanging="1134"/>
              <w:rPr>
                <w:rFonts w:cs="Calibri"/>
              </w:rPr>
            </w:pPr>
            <w:r w:rsidRPr="007E1F0C">
              <w:rPr>
                <w:b/>
              </w:rPr>
              <w:t xml:space="preserve">Kryterium 10. </w:t>
            </w:r>
            <w:r w:rsidRPr="007E1F0C">
              <w:rPr>
                <w:rFonts w:cs="Calibri"/>
                <w:b/>
              </w:rPr>
              <w:t>Wydzielenie na terenie obiekt</w:t>
            </w:r>
            <w:r w:rsidR="00C05FDA">
              <w:rPr>
                <w:rFonts w:cs="Calibri"/>
                <w:b/>
              </w:rPr>
              <w:t>u miejsca na nieodpłatny i nie</w:t>
            </w:r>
            <w:r w:rsidRPr="007E1F0C">
              <w:rPr>
                <w:rFonts w:cs="Calibri"/>
                <w:b/>
              </w:rPr>
              <w:t>wymagający dodatkowych pozwoleń odpoczynek dla rowerzystów – Miejsce Odpoczynku Rowerzystów</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560"/>
            </w:tblGrid>
            <w:tr w:rsidR="00742DDB" w:rsidRPr="007E1F0C" w14:paraId="673CC72A" w14:textId="77777777" w:rsidTr="0022623A">
              <w:tc>
                <w:tcPr>
                  <w:tcW w:w="551" w:type="dxa"/>
                  <w:tcBorders>
                    <w:top w:val="single" w:sz="4" w:space="0" w:color="auto"/>
                    <w:left w:val="single" w:sz="4" w:space="0" w:color="auto"/>
                    <w:bottom w:val="single" w:sz="4" w:space="0" w:color="auto"/>
                    <w:right w:val="single" w:sz="4" w:space="0" w:color="auto"/>
                  </w:tcBorders>
                </w:tcPr>
                <w:p w14:paraId="45D77B27"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769C5A2F" w14:textId="77777777" w:rsidR="00742DDB" w:rsidRPr="007E1F0C" w:rsidRDefault="00742DDB" w:rsidP="00B179B6">
                  <w:pPr>
                    <w:pStyle w:val="Akapitzlist"/>
                    <w:spacing w:after="0" w:line="240" w:lineRule="auto"/>
                    <w:ind w:left="0"/>
                  </w:pPr>
                  <w:r w:rsidRPr="007E1F0C">
                    <w:t>TA</w:t>
                  </w:r>
                  <w:r>
                    <w:t>K</w:t>
                  </w:r>
                </w:p>
              </w:tc>
            </w:tr>
            <w:tr w:rsidR="00742DDB" w:rsidRPr="007E1F0C" w14:paraId="45612AA5" w14:textId="77777777" w:rsidTr="0022623A">
              <w:tc>
                <w:tcPr>
                  <w:tcW w:w="551" w:type="dxa"/>
                  <w:tcBorders>
                    <w:top w:val="single" w:sz="4" w:space="0" w:color="auto"/>
                    <w:left w:val="single" w:sz="4" w:space="0" w:color="auto"/>
                    <w:bottom w:val="single" w:sz="4" w:space="0" w:color="auto"/>
                    <w:right w:val="single" w:sz="4" w:space="0" w:color="auto"/>
                  </w:tcBorders>
                </w:tcPr>
                <w:p w14:paraId="21B18D79"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338D0E0F" w14:textId="77777777" w:rsidR="00742DDB" w:rsidRPr="007E1F0C" w:rsidRDefault="00742DDB" w:rsidP="00B179B6">
                  <w:pPr>
                    <w:pStyle w:val="Akapitzlist"/>
                    <w:spacing w:after="0" w:line="240" w:lineRule="auto"/>
                    <w:ind w:left="0"/>
                  </w:pPr>
                  <w:r w:rsidRPr="007E1F0C">
                    <w:t>NIE</w:t>
                  </w:r>
                </w:p>
              </w:tc>
            </w:tr>
          </w:tbl>
          <w:p w14:paraId="3BADC393" w14:textId="77777777" w:rsidR="00742DDB" w:rsidRPr="007E1F0C" w:rsidRDefault="00742DDB" w:rsidP="00B179B6">
            <w:pPr>
              <w:pStyle w:val="Akapitzlist"/>
              <w:spacing w:after="0" w:line="240" w:lineRule="auto"/>
              <w:ind w:left="1310" w:hanging="1276"/>
              <w:rPr>
                <w:b/>
              </w:rPr>
            </w:pPr>
          </w:p>
        </w:tc>
      </w:tr>
      <w:tr w:rsidR="00742DDB" w:rsidRPr="007E1F0C" w14:paraId="09DF5561" w14:textId="77777777" w:rsidTr="00DF6975">
        <w:trPr>
          <w:trHeight w:val="1125"/>
        </w:trPr>
        <w:tc>
          <w:tcPr>
            <w:tcW w:w="10775" w:type="dxa"/>
            <w:gridSpan w:val="2"/>
            <w:shd w:val="clear" w:color="auto" w:fill="FFFFFF"/>
          </w:tcPr>
          <w:p w14:paraId="43878B79" w14:textId="77777777" w:rsidR="00742DDB" w:rsidRPr="007E1F0C" w:rsidRDefault="00742DDB" w:rsidP="00B179B6">
            <w:pPr>
              <w:pStyle w:val="Akapitzlist"/>
              <w:spacing w:after="0" w:line="240" w:lineRule="auto"/>
              <w:ind w:hanging="686"/>
              <w:rPr>
                <w:rFonts w:cs="Calibri"/>
              </w:rPr>
            </w:pPr>
            <w:r w:rsidRPr="007E1F0C">
              <w:rPr>
                <w:b/>
              </w:rPr>
              <w:t>Kryterium 11.</w:t>
            </w:r>
            <w:r w:rsidRPr="007E1F0C">
              <w:t xml:space="preserve"> </w:t>
            </w:r>
            <w:r w:rsidRPr="007E1F0C">
              <w:rPr>
                <w:rFonts w:cs="Calibri"/>
                <w:b/>
              </w:rPr>
              <w:t xml:space="preserve">Serwowanie </w:t>
            </w:r>
            <w:r>
              <w:rPr>
                <w:rFonts w:cs="Calibri"/>
                <w:b/>
              </w:rPr>
              <w:t>śniadań dla rowerzystów</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560"/>
            </w:tblGrid>
            <w:tr w:rsidR="00742DDB" w:rsidRPr="007E1F0C" w14:paraId="23283CE6" w14:textId="77777777" w:rsidTr="0022623A">
              <w:tc>
                <w:tcPr>
                  <w:tcW w:w="551" w:type="dxa"/>
                  <w:tcBorders>
                    <w:top w:val="single" w:sz="4" w:space="0" w:color="auto"/>
                    <w:left w:val="single" w:sz="4" w:space="0" w:color="auto"/>
                    <w:bottom w:val="single" w:sz="4" w:space="0" w:color="auto"/>
                    <w:right w:val="single" w:sz="4" w:space="0" w:color="auto"/>
                  </w:tcBorders>
                </w:tcPr>
                <w:p w14:paraId="41FE873C"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5C96E050" w14:textId="77777777" w:rsidR="00742DDB" w:rsidRPr="007E1F0C" w:rsidRDefault="00742DDB" w:rsidP="00B179B6">
                  <w:pPr>
                    <w:pStyle w:val="Akapitzlist"/>
                    <w:spacing w:after="0" w:line="240" w:lineRule="auto"/>
                    <w:ind w:left="0"/>
                  </w:pPr>
                  <w:r w:rsidRPr="007E1F0C">
                    <w:t>TAK</w:t>
                  </w:r>
                </w:p>
              </w:tc>
            </w:tr>
            <w:tr w:rsidR="00742DDB" w:rsidRPr="007E1F0C" w14:paraId="0D18D656" w14:textId="77777777" w:rsidTr="0022623A">
              <w:tc>
                <w:tcPr>
                  <w:tcW w:w="551" w:type="dxa"/>
                  <w:tcBorders>
                    <w:top w:val="single" w:sz="4" w:space="0" w:color="auto"/>
                    <w:left w:val="single" w:sz="4" w:space="0" w:color="auto"/>
                    <w:bottom w:val="single" w:sz="4" w:space="0" w:color="auto"/>
                    <w:right w:val="single" w:sz="4" w:space="0" w:color="auto"/>
                  </w:tcBorders>
                </w:tcPr>
                <w:p w14:paraId="59B5033E"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104A4A80" w14:textId="77777777" w:rsidR="00742DDB" w:rsidRPr="007E1F0C" w:rsidRDefault="00742DDB" w:rsidP="00B179B6">
                  <w:pPr>
                    <w:pStyle w:val="Akapitzlist"/>
                    <w:spacing w:after="0" w:line="240" w:lineRule="auto"/>
                    <w:ind w:left="0"/>
                  </w:pPr>
                  <w:r w:rsidRPr="007E1F0C">
                    <w:t>NIE</w:t>
                  </w:r>
                </w:p>
              </w:tc>
            </w:tr>
          </w:tbl>
          <w:p w14:paraId="0CE35FD0" w14:textId="77777777" w:rsidR="00742DDB" w:rsidRPr="007E1F0C" w:rsidRDefault="00742DDB" w:rsidP="00B179B6">
            <w:pPr>
              <w:pStyle w:val="Akapitzlist"/>
              <w:spacing w:after="0" w:line="240" w:lineRule="auto"/>
              <w:ind w:hanging="686"/>
              <w:rPr>
                <w:b/>
              </w:rPr>
            </w:pPr>
          </w:p>
        </w:tc>
      </w:tr>
      <w:tr w:rsidR="00742DDB" w:rsidRPr="007E1F0C" w14:paraId="6E3B2736" w14:textId="77777777" w:rsidTr="00DF6975">
        <w:trPr>
          <w:trHeight w:val="973"/>
        </w:trPr>
        <w:tc>
          <w:tcPr>
            <w:tcW w:w="10775" w:type="dxa"/>
            <w:gridSpan w:val="2"/>
            <w:shd w:val="clear" w:color="auto" w:fill="FFFFFF"/>
          </w:tcPr>
          <w:p w14:paraId="57DB2129" w14:textId="77777777" w:rsidR="00742DDB" w:rsidRPr="007E1F0C" w:rsidRDefault="00742DDB" w:rsidP="00B179B6">
            <w:pPr>
              <w:pStyle w:val="Akapitzlist"/>
              <w:spacing w:after="0" w:line="240" w:lineRule="auto"/>
              <w:ind w:hanging="686"/>
              <w:rPr>
                <w:rFonts w:cs="Calibri"/>
              </w:rPr>
            </w:pPr>
            <w:r w:rsidRPr="007E1F0C">
              <w:rPr>
                <w:b/>
              </w:rPr>
              <w:t>Kryterium 12.</w:t>
            </w:r>
            <w:r w:rsidRPr="007E1F0C">
              <w:t xml:space="preserve"> </w:t>
            </w:r>
            <w:r w:rsidRPr="007E1F0C">
              <w:rPr>
                <w:rFonts w:cs="Calibri"/>
                <w:b/>
              </w:rPr>
              <w:t>Oferta wypo</w:t>
            </w:r>
            <w:r>
              <w:rPr>
                <w:rFonts w:cs="Calibri"/>
                <w:b/>
              </w:rPr>
              <w:t>życzenia rowerów</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471"/>
            </w:tblGrid>
            <w:tr w:rsidR="00742DDB" w:rsidRPr="007E1F0C" w14:paraId="66373180" w14:textId="77777777" w:rsidTr="0022623A">
              <w:trPr>
                <w:trHeight w:val="253"/>
              </w:trPr>
              <w:tc>
                <w:tcPr>
                  <w:tcW w:w="519" w:type="dxa"/>
                  <w:tcBorders>
                    <w:top w:val="single" w:sz="4" w:space="0" w:color="auto"/>
                    <w:left w:val="single" w:sz="4" w:space="0" w:color="auto"/>
                    <w:bottom w:val="single" w:sz="4" w:space="0" w:color="auto"/>
                    <w:right w:val="single" w:sz="4" w:space="0" w:color="auto"/>
                  </w:tcBorders>
                </w:tcPr>
                <w:p w14:paraId="0C940135" w14:textId="77777777" w:rsidR="00742DDB" w:rsidRPr="007E1F0C" w:rsidRDefault="00742DDB" w:rsidP="00B179B6">
                  <w:pPr>
                    <w:pStyle w:val="Akapitzlist"/>
                    <w:spacing w:after="0" w:line="240" w:lineRule="auto"/>
                    <w:ind w:left="0"/>
                    <w:rPr>
                      <w:b/>
                    </w:rPr>
                  </w:pPr>
                </w:p>
              </w:tc>
              <w:tc>
                <w:tcPr>
                  <w:tcW w:w="1471" w:type="dxa"/>
                  <w:tcBorders>
                    <w:top w:val="single" w:sz="4" w:space="0" w:color="auto"/>
                    <w:left w:val="single" w:sz="4" w:space="0" w:color="auto"/>
                    <w:bottom w:val="single" w:sz="4" w:space="0" w:color="auto"/>
                    <w:right w:val="single" w:sz="4" w:space="0" w:color="auto"/>
                  </w:tcBorders>
                </w:tcPr>
                <w:p w14:paraId="24FF0388" w14:textId="77777777" w:rsidR="00742DDB" w:rsidRPr="007E1F0C" w:rsidRDefault="00742DDB" w:rsidP="00B179B6">
                  <w:pPr>
                    <w:pStyle w:val="Akapitzlist"/>
                    <w:spacing w:after="0" w:line="240" w:lineRule="auto"/>
                    <w:ind w:left="0"/>
                  </w:pPr>
                  <w:r w:rsidRPr="007E1F0C">
                    <w:t>TAK</w:t>
                  </w:r>
                </w:p>
              </w:tc>
            </w:tr>
            <w:tr w:rsidR="00742DDB" w:rsidRPr="007E1F0C" w14:paraId="2A2B2639" w14:textId="77777777" w:rsidTr="0022623A">
              <w:trPr>
                <w:trHeight w:val="238"/>
              </w:trPr>
              <w:tc>
                <w:tcPr>
                  <w:tcW w:w="519" w:type="dxa"/>
                  <w:tcBorders>
                    <w:top w:val="single" w:sz="4" w:space="0" w:color="auto"/>
                    <w:left w:val="single" w:sz="4" w:space="0" w:color="auto"/>
                    <w:bottom w:val="single" w:sz="4" w:space="0" w:color="auto"/>
                    <w:right w:val="single" w:sz="4" w:space="0" w:color="auto"/>
                  </w:tcBorders>
                </w:tcPr>
                <w:p w14:paraId="6E72E512" w14:textId="77777777" w:rsidR="00742DDB" w:rsidRPr="007E1F0C" w:rsidRDefault="00742DDB" w:rsidP="00B179B6">
                  <w:pPr>
                    <w:pStyle w:val="Akapitzlist"/>
                    <w:spacing w:after="0" w:line="240" w:lineRule="auto"/>
                    <w:ind w:left="0"/>
                    <w:rPr>
                      <w:b/>
                    </w:rPr>
                  </w:pPr>
                </w:p>
              </w:tc>
              <w:tc>
                <w:tcPr>
                  <w:tcW w:w="1471" w:type="dxa"/>
                  <w:tcBorders>
                    <w:top w:val="single" w:sz="4" w:space="0" w:color="auto"/>
                    <w:left w:val="single" w:sz="4" w:space="0" w:color="auto"/>
                    <w:bottom w:val="single" w:sz="4" w:space="0" w:color="auto"/>
                    <w:right w:val="single" w:sz="4" w:space="0" w:color="auto"/>
                  </w:tcBorders>
                </w:tcPr>
                <w:p w14:paraId="48CAE11E" w14:textId="77777777" w:rsidR="00742DDB" w:rsidRPr="007E1F0C" w:rsidRDefault="00742DDB" w:rsidP="00B179B6">
                  <w:pPr>
                    <w:pStyle w:val="Akapitzlist"/>
                    <w:spacing w:after="0" w:line="240" w:lineRule="auto"/>
                    <w:ind w:left="0"/>
                  </w:pPr>
                  <w:r w:rsidRPr="007E1F0C">
                    <w:t>NIE</w:t>
                  </w:r>
                </w:p>
              </w:tc>
            </w:tr>
          </w:tbl>
          <w:p w14:paraId="546628E1" w14:textId="77777777" w:rsidR="00742DDB" w:rsidRPr="007E1F0C" w:rsidRDefault="00742DDB" w:rsidP="00B179B6">
            <w:pPr>
              <w:pStyle w:val="Akapitzlist"/>
              <w:spacing w:after="0" w:line="240" w:lineRule="auto"/>
              <w:ind w:hanging="686"/>
              <w:rPr>
                <w:b/>
              </w:rPr>
            </w:pPr>
            <w:r>
              <w:rPr>
                <w:b/>
              </w:rPr>
              <w:t xml:space="preserve"> </w:t>
            </w:r>
          </w:p>
        </w:tc>
      </w:tr>
      <w:tr w:rsidR="00742DDB" w:rsidRPr="007E1F0C" w14:paraId="512A20D3" w14:textId="77777777" w:rsidTr="00DF6975">
        <w:trPr>
          <w:trHeight w:val="1000"/>
        </w:trPr>
        <w:tc>
          <w:tcPr>
            <w:tcW w:w="10775" w:type="dxa"/>
            <w:gridSpan w:val="2"/>
            <w:shd w:val="clear" w:color="auto" w:fill="FFFFFF"/>
          </w:tcPr>
          <w:p w14:paraId="6E5C3CE6" w14:textId="77777777" w:rsidR="00742DDB" w:rsidRPr="007E1F0C" w:rsidRDefault="00742DDB" w:rsidP="00B179B6">
            <w:pPr>
              <w:pStyle w:val="Akapitzlist"/>
              <w:spacing w:after="0" w:line="240" w:lineRule="auto"/>
              <w:ind w:hanging="686"/>
              <w:rPr>
                <w:rFonts w:cs="Calibri"/>
              </w:rPr>
            </w:pPr>
            <w:r w:rsidRPr="007E1F0C">
              <w:rPr>
                <w:b/>
              </w:rPr>
              <w:t>Kryterium 13.</w:t>
            </w:r>
            <w:r w:rsidRPr="007E1F0C">
              <w:t xml:space="preserve"> </w:t>
            </w:r>
            <w:r w:rsidRPr="007E1F0C">
              <w:rPr>
                <w:rFonts w:cs="Calibri"/>
                <w:b/>
              </w:rPr>
              <w:t xml:space="preserve">Informacja o </w:t>
            </w:r>
            <w:r w:rsidR="00FB25B0">
              <w:rPr>
                <w:rFonts w:cs="Calibri"/>
                <w:b/>
              </w:rPr>
              <w:t xml:space="preserve">szlakach </w:t>
            </w:r>
            <w:r>
              <w:rPr>
                <w:rFonts w:cs="Calibri"/>
                <w:b/>
              </w:rPr>
              <w:t>rowerowych w okolicy obiektu</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652"/>
            </w:tblGrid>
            <w:tr w:rsidR="00742DDB" w:rsidRPr="007E1F0C" w14:paraId="78BAB98D" w14:textId="77777777" w:rsidTr="0022623A">
              <w:tc>
                <w:tcPr>
                  <w:tcW w:w="652" w:type="dxa"/>
                  <w:tcBorders>
                    <w:top w:val="single" w:sz="4" w:space="0" w:color="auto"/>
                    <w:left w:val="single" w:sz="4" w:space="0" w:color="auto"/>
                    <w:bottom w:val="single" w:sz="4" w:space="0" w:color="auto"/>
                    <w:right w:val="single" w:sz="4" w:space="0" w:color="auto"/>
                  </w:tcBorders>
                </w:tcPr>
                <w:p w14:paraId="63992E2D" w14:textId="77777777" w:rsidR="00742DDB" w:rsidRPr="007E1F0C" w:rsidRDefault="00742DDB" w:rsidP="00B179B6">
                  <w:pPr>
                    <w:pStyle w:val="Akapitzlist"/>
                    <w:spacing w:after="0" w:line="240" w:lineRule="auto"/>
                    <w:ind w:left="0"/>
                  </w:pPr>
                </w:p>
              </w:tc>
              <w:tc>
                <w:tcPr>
                  <w:tcW w:w="652" w:type="dxa"/>
                  <w:tcBorders>
                    <w:top w:val="single" w:sz="4" w:space="0" w:color="auto"/>
                    <w:left w:val="single" w:sz="4" w:space="0" w:color="auto"/>
                    <w:bottom w:val="single" w:sz="4" w:space="0" w:color="auto"/>
                    <w:right w:val="single" w:sz="4" w:space="0" w:color="auto"/>
                  </w:tcBorders>
                </w:tcPr>
                <w:p w14:paraId="068D6079" w14:textId="77777777" w:rsidR="00742DDB" w:rsidRPr="007E1F0C" w:rsidRDefault="00742DDB" w:rsidP="00B179B6">
                  <w:pPr>
                    <w:pStyle w:val="Akapitzlist"/>
                    <w:spacing w:after="0" w:line="240" w:lineRule="auto"/>
                    <w:ind w:left="0"/>
                  </w:pPr>
                  <w:r w:rsidRPr="007E1F0C">
                    <w:t xml:space="preserve">TAK </w:t>
                  </w:r>
                </w:p>
              </w:tc>
            </w:tr>
            <w:tr w:rsidR="00742DDB" w:rsidRPr="007E1F0C" w14:paraId="037699CC" w14:textId="77777777" w:rsidTr="0022623A">
              <w:tc>
                <w:tcPr>
                  <w:tcW w:w="652" w:type="dxa"/>
                  <w:tcBorders>
                    <w:top w:val="single" w:sz="4" w:space="0" w:color="auto"/>
                    <w:left w:val="single" w:sz="4" w:space="0" w:color="auto"/>
                    <w:bottom w:val="single" w:sz="4" w:space="0" w:color="auto"/>
                    <w:right w:val="single" w:sz="4" w:space="0" w:color="auto"/>
                  </w:tcBorders>
                </w:tcPr>
                <w:p w14:paraId="2E6D4DE2" w14:textId="77777777" w:rsidR="00742DDB" w:rsidRPr="007E1F0C" w:rsidRDefault="00742DDB" w:rsidP="00B179B6">
                  <w:pPr>
                    <w:pStyle w:val="Akapitzlist"/>
                    <w:spacing w:after="0" w:line="240" w:lineRule="auto"/>
                    <w:ind w:left="0"/>
                  </w:pPr>
                </w:p>
              </w:tc>
              <w:tc>
                <w:tcPr>
                  <w:tcW w:w="652" w:type="dxa"/>
                  <w:tcBorders>
                    <w:top w:val="single" w:sz="4" w:space="0" w:color="auto"/>
                    <w:left w:val="single" w:sz="4" w:space="0" w:color="auto"/>
                    <w:bottom w:val="single" w:sz="4" w:space="0" w:color="auto"/>
                    <w:right w:val="single" w:sz="4" w:space="0" w:color="auto"/>
                  </w:tcBorders>
                </w:tcPr>
                <w:p w14:paraId="3251B417" w14:textId="77777777" w:rsidR="00742DDB" w:rsidRPr="007E1F0C" w:rsidRDefault="00742DDB" w:rsidP="00B179B6">
                  <w:pPr>
                    <w:pStyle w:val="Akapitzlist"/>
                    <w:spacing w:after="0" w:line="240" w:lineRule="auto"/>
                    <w:ind w:left="0"/>
                  </w:pPr>
                  <w:r w:rsidRPr="007E1F0C">
                    <w:t>NIE</w:t>
                  </w:r>
                </w:p>
              </w:tc>
            </w:tr>
          </w:tbl>
          <w:p w14:paraId="77F6C680" w14:textId="77777777" w:rsidR="00742DDB" w:rsidRPr="00AF6922" w:rsidRDefault="00742DDB" w:rsidP="00B179B6">
            <w:pPr>
              <w:pStyle w:val="Akapitzlist"/>
              <w:spacing w:after="0" w:line="240" w:lineRule="auto"/>
              <w:ind w:hanging="686"/>
              <w:rPr>
                <w:b/>
                <w:sz w:val="4"/>
              </w:rPr>
            </w:pPr>
            <w:r>
              <w:rPr>
                <w:b/>
                <w:sz w:val="4"/>
              </w:rPr>
              <w:br/>
            </w:r>
          </w:p>
        </w:tc>
      </w:tr>
      <w:tr w:rsidR="00742DDB" w:rsidRPr="007E1F0C" w14:paraId="0C67F250" w14:textId="77777777" w:rsidTr="00DF6975">
        <w:trPr>
          <w:trHeight w:val="1092"/>
        </w:trPr>
        <w:tc>
          <w:tcPr>
            <w:tcW w:w="10775" w:type="dxa"/>
            <w:gridSpan w:val="2"/>
            <w:shd w:val="clear" w:color="auto" w:fill="FFFFFF"/>
          </w:tcPr>
          <w:p w14:paraId="583A1019" w14:textId="77777777" w:rsidR="00742DDB" w:rsidRPr="007E1F0C" w:rsidRDefault="00742DDB" w:rsidP="00B179B6">
            <w:pPr>
              <w:pStyle w:val="Akapitzlist"/>
              <w:spacing w:after="0" w:line="240" w:lineRule="auto"/>
              <w:ind w:hanging="686"/>
              <w:rPr>
                <w:rFonts w:cs="Calibri"/>
              </w:rPr>
            </w:pPr>
            <w:r w:rsidRPr="007E1F0C">
              <w:rPr>
                <w:b/>
              </w:rPr>
              <w:lastRenderedPageBreak/>
              <w:t xml:space="preserve">Kryterium 14. </w:t>
            </w:r>
            <w:r>
              <w:rPr>
                <w:rFonts w:cs="Calibri"/>
                <w:b/>
              </w:rPr>
              <w:t>Informacja o innych obiektach MPR</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560"/>
            </w:tblGrid>
            <w:tr w:rsidR="00742DDB" w:rsidRPr="007E1F0C" w14:paraId="18E90F5B" w14:textId="77777777" w:rsidTr="0022623A">
              <w:tc>
                <w:tcPr>
                  <w:tcW w:w="551" w:type="dxa"/>
                  <w:tcBorders>
                    <w:top w:val="single" w:sz="4" w:space="0" w:color="auto"/>
                    <w:left w:val="single" w:sz="4" w:space="0" w:color="auto"/>
                    <w:bottom w:val="single" w:sz="4" w:space="0" w:color="auto"/>
                    <w:right w:val="single" w:sz="4" w:space="0" w:color="auto"/>
                  </w:tcBorders>
                </w:tcPr>
                <w:p w14:paraId="468879EE"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7CBA7A0C" w14:textId="77777777" w:rsidR="00742DDB" w:rsidRPr="007E1F0C" w:rsidRDefault="00742DDB" w:rsidP="00B179B6">
                  <w:pPr>
                    <w:pStyle w:val="Akapitzlist"/>
                    <w:spacing w:after="0" w:line="240" w:lineRule="auto"/>
                    <w:ind w:left="0"/>
                  </w:pPr>
                  <w:r w:rsidRPr="007E1F0C">
                    <w:t>TAK</w:t>
                  </w:r>
                </w:p>
              </w:tc>
            </w:tr>
            <w:tr w:rsidR="00742DDB" w:rsidRPr="007E1F0C" w14:paraId="45C7BB40" w14:textId="77777777" w:rsidTr="0022623A">
              <w:tc>
                <w:tcPr>
                  <w:tcW w:w="551" w:type="dxa"/>
                  <w:tcBorders>
                    <w:top w:val="single" w:sz="4" w:space="0" w:color="auto"/>
                    <w:left w:val="single" w:sz="4" w:space="0" w:color="auto"/>
                    <w:bottom w:val="single" w:sz="4" w:space="0" w:color="auto"/>
                    <w:right w:val="single" w:sz="4" w:space="0" w:color="auto"/>
                  </w:tcBorders>
                </w:tcPr>
                <w:p w14:paraId="3FFEC63D"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2C07E422" w14:textId="77777777" w:rsidR="00742DDB" w:rsidRPr="007E1F0C" w:rsidRDefault="00742DDB" w:rsidP="00B179B6">
                  <w:pPr>
                    <w:pStyle w:val="Akapitzlist"/>
                    <w:spacing w:after="0" w:line="240" w:lineRule="auto"/>
                    <w:ind w:left="0"/>
                  </w:pPr>
                  <w:r w:rsidRPr="007E1F0C">
                    <w:t>NIE</w:t>
                  </w:r>
                </w:p>
              </w:tc>
            </w:tr>
          </w:tbl>
          <w:p w14:paraId="1A676A5B" w14:textId="77777777" w:rsidR="00742DDB" w:rsidRPr="007E1F0C" w:rsidRDefault="00742DDB" w:rsidP="00B179B6">
            <w:pPr>
              <w:pStyle w:val="Akapitzlist"/>
              <w:spacing w:after="0" w:line="240" w:lineRule="auto"/>
              <w:ind w:hanging="686"/>
              <w:rPr>
                <w:b/>
              </w:rPr>
            </w:pPr>
          </w:p>
        </w:tc>
      </w:tr>
      <w:tr w:rsidR="00742DDB" w:rsidRPr="007E1F0C" w14:paraId="4A622B30" w14:textId="77777777" w:rsidTr="00DF6975">
        <w:trPr>
          <w:trHeight w:val="1223"/>
        </w:trPr>
        <w:tc>
          <w:tcPr>
            <w:tcW w:w="10775" w:type="dxa"/>
            <w:gridSpan w:val="2"/>
            <w:shd w:val="clear" w:color="auto" w:fill="FFFFFF"/>
          </w:tcPr>
          <w:p w14:paraId="0AC7A4F5" w14:textId="77777777" w:rsidR="00742DDB" w:rsidRPr="007E1F0C" w:rsidRDefault="00742DDB" w:rsidP="00B179B6">
            <w:pPr>
              <w:pStyle w:val="Akapitzlist"/>
              <w:spacing w:after="0" w:line="240" w:lineRule="auto"/>
              <w:ind w:left="1168" w:hanging="1134"/>
              <w:rPr>
                <w:rFonts w:cs="Calibri"/>
              </w:rPr>
            </w:pPr>
            <w:r w:rsidRPr="007E1F0C">
              <w:rPr>
                <w:b/>
              </w:rPr>
              <w:t xml:space="preserve">Kryterium 15. </w:t>
            </w:r>
            <w:r w:rsidR="007F0299">
              <w:rPr>
                <w:rFonts w:cs="Calibri"/>
                <w:b/>
              </w:rPr>
              <w:t>Bezpieczny</w:t>
            </w:r>
            <w:r w:rsidR="007A6953">
              <w:rPr>
                <w:rFonts w:cs="Calibri"/>
                <w:b/>
              </w:rPr>
              <w:t xml:space="preserve"> parking samochodowy, udostępnia</w:t>
            </w:r>
            <w:r w:rsidRPr="007E1F0C">
              <w:rPr>
                <w:rFonts w:cs="Calibri"/>
                <w:b/>
              </w:rPr>
              <w:t>ny dla turystów rowerowych na dł</w:t>
            </w:r>
            <w:r>
              <w:rPr>
                <w:rFonts w:cs="Calibri"/>
                <w:b/>
              </w:rPr>
              <w:t>uższy pobyt (powyżej 24 godzin)</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560"/>
            </w:tblGrid>
            <w:tr w:rsidR="00742DDB" w:rsidRPr="007E1F0C" w14:paraId="1EFC9C7B" w14:textId="77777777" w:rsidTr="0022623A">
              <w:tc>
                <w:tcPr>
                  <w:tcW w:w="551" w:type="dxa"/>
                  <w:tcBorders>
                    <w:top w:val="single" w:sz="4" w:space="0" w:color="auto"/>
                    <w:left w:val="single" w:sz="4" w:space="0" w:color="auto"/>
                    <w:bottom w:val="single" w:sz="4" w:space="0" w:color="auto"/>
                    <w:right w:val="single" w:sz="4" w:space="0" w:color="auto"/>
                  </w:tcBorders>
                </w:tcPr>
                <w:p w14:paraId="280FFFD5"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08D64408" w14:textId="77777777" w:rsidR="00742DDB" w:rsidRPr="007E1F0C" w:rsidRDefault="00742DDB" w:rsidP="00B179B6">
                  <w:pPr>
                    <w:pStyle w:val="Akapitzlist"/>
                    <w:spacing w:after="0" w:line="240" w:lineRule="auto"/>
                    <w:ind w:left="0"/>
                  </w:pPr>
                  <w:r w:rsidRPr="007E1F0C">
                    <w:t>TAK</w:t>
                  </w:r>
                </w:p>
              </w:tc>
            </w:tr>
            <w:tr w:rsidR="00742DDB" w:rsidRPr="007E1F0C" w14:paraId="7CD79530" w14:textId="77777777" w:rsidTr="0022623A">
              <w:tc>
                <w:tcPr>
                  <w:tcW w:w="551" w:type="dxa"/>
                  <w:tcBorders>
                    <w:top w:val="single" w:sz="4" w:space="0" w:color="auto"/>
                    <w:left w:val="single" w:sz="4" w:space="0" w:color="auto"/>
                    <w:bottom w:val="single" w:sz="4" w:space="0" w:color="auto"/>
                    <w:right w:val="single" w:sz="4" w:space="0" w:color="auto"/>
                  </w:tcBorders>
                </w:tcPr>
                <w:p w14:paraId="5C0BEFA7"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50F5B2C2" w14:textId="77777777" w:rsidR="00742DDB" w:rsidRPr="007E1F0C" w:rsidRDefault="00742DDB" w:rsidP="00B179B6">
                  <w:pPr>
                    <w:pStyle w:val="Akapitzlist"/>
                    <w:spacing w:after="0" w:line="240" w:lineRule="auto"/>
                    <w:ind w:left="0"/>
                  </w:pPr>
                  <w:r w:rsidRPr="007E1F0C">
                    <w:t>NIE</w:t>
                  </w:r>
                </w:p>
              </w:tc>
            </w:tr>
          </w:tbl>
          <w:p w14:paraId="75835509" w14:textId="77777777" w:rsidR="00742DDB" w:rsidRPr="007E1F0C" w:rsidRDefault="00742DDB" w:rsidP="00B179B6">
            <w:pPr>
              <w:pStyle w:val="Akapitzlist"/>
              <w:spacing w:after="0" w:line="240" w:lineRule="auto"/>
              <w:ind w:hanging="686"/>
              <w:rPr>
                <w:b/>
              </w:rPr>
            </w:pPr>
          </w:p>
        </w:tc>
      </w:tr>
      <w:tr w:rsidR="00742DDB" w:rsidRPr="007E1F0C" w14:paraId="2A41FEC7" w14:textId="77777777" w:rsidTr="00DF6975">
        <w:trPr>
          <w:trHeight w:val="946"/>
        </w:trPr>
        <w:tc>
          <w:tcPr>
            <w:tcW w:w="10775" w:type="dxa"/>
            <w:gridSpan w:val="2"/>
            <w:shd w:val="clear" w:color="auto" w:fill="FFFFFF"/>
          </w:tcPr>
          <w:p w14:paraId="331FA016" w14:textId="77777777" w:rsidR="00742DDB" w:rsidRPr="007E1F0C" w:rsidRDefault="00742DDB" w:rsidP="00B179B6">
            <w:pPr>
              <w:pStyle w:val="Akapitzlist"/>
              <w:spacing w:after="0" w:line="240" w:lineRule="auto"/>
              <w:ind w:hanging="686"/>
              <w:rPr>
                <w:rFonts w:cs="Calibri"/>
              </w:rPr>
            </w:pPr>
            <w:r w:rsidRPr="007E1F0C">
              <w:rPr>
                <w:b/>
              </w:rPr>
              <w:t>Kryterium 16.</w:t>
            </w:r>
            <w:r w:rsidRPr="007E1F0C">
              <w:t xml:space="preserve"> </w:t>
            </w:r>
            <w:r w:rsidRPr="007E1F0C">
              <w:rPr>
                <w:rFonts w:cs="Calibri"/>
                <w:b/>
              </w:rPr>
              <w:t>Przygotowywanie suchego prowia</w:t>
            </w:r>
            <w:r>
              <w:rPr>
                <w:rFonts w:cs="Calibri"/>
                <w:b/>
              </w:rPr>
              <w:t>ntu "na wynos" (lunch pakietów)</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560"/>
            </w:tblGrid>
            <w:tr w:rsidR="00742DDB" w:rsidRPr="007E1F0C" w14:paraId="7ECD6B68" w14:textId="77777777" w:rsidTr="0022623A">
              <w:tc>
                <w:tcPr>
                  <w:tcW w:w="551" w:type="dxa"/>
                  <w:tcBorders>
                    <w:top w:val="single" w:sz="4" w:space="0" w:color="auto"/>
                    <w:left w:val="single" w:sz="4" w:space="0" w:color="auto"/>
                    <w:bottom w:val="single" w:sz="4" w:space="0" w:color="auto"/>
                    <w:right w:val="single" w:sz="4" w:space="0" w:color="auto"/>
                  </w:tcBorders>
                </w:tcPr>
                <w:p w14:paraId="5F4D490D"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32F8687E" w14:textId="77777777" w:rsidR="00742DDB" w:rsidRPr="007E1F0C" w:rsidRDefault="00742DDB" w:rsidP="00B179B6">
                  <w:pPr>
                    <w:pStyle w:val="Akapitzlist"/>
                    <w:spacing w:after="0" w:line="240" w:lineRule="auto"/>
                    <w:ind w:left="0"/>
                  </w:pPr>
                  <w:r w:rsidRPr="007E1F0C">
                    <w:t>TAK</w:t>
                  </w:r>
                </w:p>
              </w:tc>
            </w:tr>
            <w:tr w:rsidR="00742DDB" w:rsidRPr="007E1F0C" w14:paraId="0C24240C" w14:textId="77777777" w:rsidTr="0022623A">
              <w:tc>
                <w:tcPr>
                  <w:tcW w:w="551" w:type="dxa"/>
                  <w:tcBorders>
                    <w:top w:val="single" w:sz="4" w:space="0" w:color="auto"/>
                    <w:left w:val="single" w:sz="4" w:space="0" w:color="auto"/>
                    <w:bottom w:val="single" w:sz="4" w:space="0" w:color="auto"/>
                    <w:right w:val="single" w:sz="4" w:space="0" w:color="auto"/>
                  </w:tcBorders>
                </w:tcPr>
                <w:p w14:paraId="299E797B" w14:textId="77777777" w:rsidR="00742DDB" w:rsidRPr="007E1F0C" w:rsidRDefault="00742DDB" w:rsidP="00B179B6">
                  <w:pPr>
                    <w:pStyle w:val="Akapitzlist"/>
                    <w:spacing w:after="0" w:line="240" w:lineRule="auto"/>
                    <w:ind w:left="0"/>
                    <w:rPr>
                      <w:b/>
                    </w:rPr>
                  </w:pPr>
                </w:p>
              </w:tc>
              <w:tc>
                <w:tcPr>
                  <w:tcW w:w="1560" w:type="dxa"/>
                  <w:tcBorders>
                    <w:top w:val="single" w:sz="4" w:space="0" w:color="auto"/>
                    <w:left w:val="single" w:sz="4" w:space="0" w:color="auto"/>
                    <w:bottom w:val="single" w:sz="4" w:space="0" w:color="auto"/>
                    <w:right w:val="single" w:sz="4" w:space="0" w:color="auto"/>
                  </w:tcBorders>
                </w:tcPr>
                <w:p w14:paraId="3FA73189" w14:textId="77777777" w:rsidR="00742DDB" w:rsidRPr="007E1F0C" w:rsidRDefault="00742DDB" w:rsidP="00B179B6">
                  <w:pPr>
                    <w:pStyle w:val="Akapitzlist"/>
                    <w:spacing w:after="0" w:line="240" w:lineRule="auto"/>
                    <w:ind w:left="0"/>
                  </w:pPr>
                  <w:r w:rsidRPr="007E1F0C">
                    <w:t>NIE</w:t>
                  </w:r>
                </w:p>
              </w:tc>
            </w:tr>
          </w:tbl>
          <w:p w14:paraId="61879A94" w14:textId="77777777" w:rsidR="00742DDB" w:rsidRPr="007E1F0C" w:rsidRDefault="00742DDB" w:rsidP="00B179B6">
            <w:pPr>
              <w:pStyle w:val="Akapitzlist"/>
              <w:spacing w:after="0" w:line="240" w:lineRule="auto"/>
              <w:ind w:hanging="686"/>
              <w:rPr>
                <w:b/>
              </w:rPr>
            </w:pPr>
          </w:p>
        </w:tc>
      </w:tr>
      <w:tr w:rsidR="00742DDB" w:rsidRPr="007E1F0C" w14:paraId="16CAD19F" w14:textId="77777777" w:rsidTr="00DF6975">
        <w:trPr>
          <w:trHeight w:val="226"/>
        </w:trPr>
        <w:tc>
          <w:tcPr>
            <w:tcW w:w="10775" w:type="dxa"/>
            <w:gridSpan w:val="2"/>
            <w:shd w:val="clear" w:color="auto" w:fill="C5E0B3"/>
            <w:vAlign w:val="center"/>
          </w:tcPr>
          <w:p w14:paraId="40D7D80F" w14:textId="77777777" w:rsidR="00742DDB" w:rsidRDefault="00742DDB" w:rsidP="00B179B6">
            <w:pPr>
              <w:pStyle w:val="Akapitzlist"/>
              <w:spacing w:after="0" w:line="240" w:lineRule="auto"/>
              <w:ind w:hanging="686"/>
              <w:rPr>
                <w:b/>
              </w:rPr>
            </w:pPr>
            <w:r w:rsidRPr="007E1F0C">
              <w:rPr>
                <w:b/>
              </w:rPr>
              <w:t xml:space="preserve">CZĘŚĆ C: OŚWIADCZENIA </w:t>
            </w:r>
          </w:p>
          <w:p w14:paraId="33888108" w14:textId="77777777" w:rsidR="005A1352" w:rsidRPr="007E1F0C" w:rsidRDefault="005A1352" w:rsidP="00B179B6">
            <w:pPr>
              <w:pStyle w:val="Akapitzlist"/>
              <w:spacing w:after="0" w:line="240" w:lineRule="auto"/>
              <w:ind w:hanging="686"/>
              <w:rPr>
                <w:b/>
              </w:rPr>
            </w:pPr>
          </w:p>
        </w:tc>
      </w:tr>
      <w:tr w:rsidR="00742DDB" w:rsidRPr="007E1F0C" w14:paraId="3759C0B8" w14:textId="77777777" w:rsidTr="00DF6975">
        <w:trPr>
          <w:trHeight w:val="1869"/>
        </w:trPr>
        <w:tc>
          <w:tcPr>
            <w:tcW w:w="10775" w:type="dxa"/>
            <w:gridSpan w:val="2"/>
            <w:shd w:val="clear" w:color="auto" w:fill="FFFFFF"/>
          </w:tcPr>
          <w:p w14:paraId="7DD87FB3" w14:textId="77777777" w:rsidR="00742DDB" w:rsidRPr="005A1352" w:rsidRDefault="00742DDB" w:rsidP="00B179B6">
            <w:pPr>
              <w:pStyle w:val="Akapitzlist"/>
              <w:numPr>
                <w:ilvl w:val="0"/>
                <w:numId w:val="24"/>
              </w:numPr>
              <w:suppressAutoHyphens w:val="0"/>
              <w:spacing w:after="0" w:line="240" w:lineRule="auto"/>
              <w:rPr>
                <w:b/>
              </w:rPr>
            </w:pPr>
            <w:r w:rsidRPr="007E1F0C">
              <w:rPr>
                <w:rFonts w:cs="Calibri"/>
                <w:b/>
              </w:rPr>
              <w:t>Oświadczenie o zapoznaniu się z Regulam</w:t>
            </w:r>
            <w:r>
              <w:rPr>
                <w:rFonts w:cs="Calibri"/>
                <w:b/>
              </w:rPr>
              <w:t>inem współpracy*</w:t>
            </w:r>
          </w:p>
          <w:p w14:paraId="75A7E60B" w14:textId="77777777" w:rsidR="005A1352" w:rsidRPr="007E1F0C" w:rsidRDefault="005A1352" w:rsidP="005A1352">
            <w:pPr>
              <w:pStyle w:val="Akapitzlist"/>
              <w:suppressAutoHyphens w:val="0"/>
              <w:spacing w:after="0" w:line="240" w:lineRule="auto"/>
              <w:ind w:left="34"/>
              <w:rPr>
                <w:b/>
              </w:rPr>
            </w:pPr>
          </w:p>
          <w:p w14:paraId="4531231D" w14:textId="565D68E2" w:rsidR="00742DDB" w:rsidRPr="007E1F0C" w:rsidRDefault="00936CB1" w:rsidP="00B179B6">
            <w:pPr>
              <w:pStyle w:val="Akapitzlist"/>
              <w:spacing w:after="0" w:line="240" w:lineRule="auto"/>
              <w:jc w:val="both"/>
            </w:pPr>
            <w:r>
              <w:rPr>
                <w:noProof/>
              </w:rPr>
              <mc:AlternateContent>
                <mc:Choice Requires="wps">
                  <w:drawing>
                    <wp:anchor distT="0" distB="0" distL="114300" distR="114300" simplePos="0" relativeHeight="251654656" behindDoc="0" locked="0" layoutInCell="1" allowOverlap="1" wp14:anchorId="3CA6699F" wp14:editId="7E211632">
                      <wp:simplePos x="0" y="0"/>
                      <wp:positionH relativeFrom="column">
                        <wp:posOffset>177165</wp:posOffset>
                      </wp:positionH>
                      <wp:positionV relativeFrom="paragraph">
                        <wp:posOffset>67945</wp:posOffset>
                      </wp:positionV>
                      <wp:extent cx="190500" cy="161925"/>
                      <wp:effectExtent l="0" t="0" r="0" b="952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61925"/>
                              </a:xfrm>
                              <a:prstGeom prst="rect">
                                <a:avLst/>
                              </a:prstGeom>
                              <a:solidFill>
                                <a:sysClr val="window" lastClr="FFFFFF"/>
                              </a:solidFill>
                              <a:ln w="6350">
                                <a:solidFill>
                                  <a:prstClr val="black"/>
                                </a:solidFill>
                              </a:ln>
                              <a:effectLst/>
                            </wps:spPr>
                            <wps:txbx>
                              <w:txbxContent>
                                <w:p w14:paraId="7C9DDDA0" w14:textId="77777777" w:rsidR="00742DDB" w:rsidRDefault="00742DDB" w:rsidP="00742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6699F" id="_x0000_t202" coordsize="21600,21600" o:spt="202" path="m,l,21600r21600,l21600,xe">
                      <v:stroke joinstyle="miter"/>
                      <v:path gradientshapeok="t" o:connecttype="rect"/>
                    </v:shapetype>
                    <v:shape id="Pole tekstowe 2" o:spid="_x0000_s1026" type="#_x0000_t202" style="position:absolute;left:0;text-align:left;margin-left:13.95pt;margin-top:5.35pt;width:1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" fillcolor="window" strokeweight=".5pt">
                      <v:path arrowok="t"/>
                      <v:textbox>
                        <w:txbxContent>
                          <w:p w14:paraId="7C9DDDA0" w14:textId="77777777" w:rsidR="00742DDB" w:rsidRDefault="00742DDB" w:rsidP="00742DDB"/>
                        </w:txbxContent>
                      </v:textbox>
                    </v:shape>
                  </w:pict>
                </mc:Fallback>
              </mc:AlternateContent>
            </w:r>
            <w:r w:rsidR="00742DDB" w:rsidRPr="007E1F0C">
              <w:rPr>
                <w:rFonts w:cs="Calibri"/>
              </w:rPr>
              <w:t>Oświadczam, że zapoznałem się z</w:t>
            </w:r>
            <w:r w:rsidR="00742DDB" w:rsidRPr="007E1F0C">
              <w:rPr>
                <w:rFonts w:cs="Calibri"/>
                <w:b/>
              </w:rPr>
              <w:t xml:space="preserve"> </w:t>
            </w:r>
            <w:r w:rsidR="00742DDB" w:rsidRPr="007E1F0C">
              <w:t>"</w:t>
            </w:r>
            <w:r w:rsidR="00742DDB" w:rsidRPr="00B75A30">
              <w:rPr>
                <w:i/>
              </w:rPr>
              <w:t>Zasadami współpracy w ramach systemu rekomendacji Miejsc Przyjaznych Rowerzystom na</w:t>
            </w:r>
            <w:r w:rsidR="00FB25B0" w:rsidRPr="00B75A30">
              <w:rPr>
                <w:i/>
              </w:rPr>
              <w:t xml:space="preserve"> Wschodnim Szlaku Rowerowym Green Velo</w:t>
            </w:r>
            <w:r w:rsidR="00D23873">
              <w:t xml:space="preserve">”, </w:t>
            </w:r>
            <w:r w:rsidR="00B75A30">
              <w:t>stanowiącymi załącznik nr 1 do O</w:t>
            </w:r>
            <w:r w:rsidR="00742DDB" w:rsidRPr="007E1F0C">
              <w:t xml:space="preserve">głoszenia o naborze, umieszczonego na stronie www.greenvelo.pl. Jednocześnie akceptuję postanowienia </w:t>
            </w:r>
            <w:r w:rsidR="00B75A30">
              <w:t>„</w:t>
            </w:r>
            <w:r w:rsidR="00742DDB" w:rsidRPr="00B75A30">
              <w:rPr>
                <w:i/>
              </w:rPr>
              <w:t>Zasad współpracy</w:t>
            </w:r>
            <w:r w:rsidR="00B75A30" w:rsidRPr="00B75A30">
              <w:rPr>
                <w:i/>
              </w:rPr>
              <w:t xml:space="preserve"> (…)</w:t>
            </w:r>
            <w:r w:rsidR="00B75A30">
              <w:t>”</w:t>
            </w:r>
            <w:r w:rsidR="00742DDB" w:rsidRPr="007E1F0C">
              <w:t xml:space="preserve"> i deklaruję udział w systemie rekomendacji Miejsc Przyjaznych Rowerzystom na </w:t>
            </w:r>
            <w:r w:rsidR="00D23873" w:rsidRPr="00D23873">
              <w:t>Wschodnim Szlaku Rowerowym Green Velo</w:t>
            </w:r>
            <w:r w:rsidR="00B75A30">
              <w:t>.</w:t>
            </w:r>
          </w:p>
          <w:p w14:paraId="091CF7C4" w14:textId="77777777" w:rsidR="00742DDB" w:rsidRPr="007E1F0C" w:rsidRDefault="00742DDB" w:rsidP="00B179B6">
            <w:pPr>
              <w:pStyle w:val="Akapitzlist"/>
              <w:spacing w:after="0" w:line="240" w:lineRule="auto"/>
              <w:ind w:left="391"/>
              <w:rPr>
                <w:b/>
              </w:rPr>
            </w:pPr>
            <w:r w:rsidRPr="007E1F0C">
              <w:rPr>
                <w:rFonts w:cs="Calibri"/>
                <w:i/>
              </w:rPr>
              <w:t>*</w:t>
            </w:r>
            <w:r w:rsidRPr="007E1F0C">
              <w:rPr>
                <w:rFonts w:cs="Calibri"/>
                <w:i/>
                <w:sz w:val="18"/>
                <w:szCs w:val="18"/>
              </w:rPr>
              <w:t>Pole obowiązkowe</w:t>
            </w:r>
          </w:p>
        </w:tc>
      </w:tr>
      <w:tr w:rsidR="00742DDB" w:rsidRPr="007E1F0C" w14:paraId="1BB6D026" w14:textId="77777777" w:rsidTr="00DF6975">
        <w:trPr>
          <w:trHeight w:val="1399"/>
        </w:trPr>
        <w:tc>
          <w:tcPr>
            <w:tcW w:w="10775" w:type="dxa"/>
            <w:gridSpan w:val="2"/>
            <w:shd w:val="clear" w:color="auto" w:fill="FFFFFF"/>
          </w:tcPr>
          <w:p w14:paraId="09431443" w14:textId="77777777" w:rsidR="00742DDB" w:rsidRPr="005A1352" w:rsidRDefault="00742DDB" w:rsidP="00B179B6">
            <w:pPr>
              <w:pStyle w:val="Akapitzlist"/>
              <w:numPr>
                <w:ilvl w:val="0"/>
                <w:numId w:val="24"/>
              </w:numPr>
              <w:suppressAutoHyphens w:val="0"/>
              <w:spacing w:after="0" w:line="240" w:lineRule="auto"/>
              <w:rPr>
                <w:b/>
              </w:rPr>
            </w:pPr>
            <w:r w:rsidRPr="007E1F0C">
              <w:rPr>
                <w:rFonts w:cs="Calibri"/>
                <w:b/>
              </w:rPr>
              <w:t>Oświadczenie o prawdziwości przedstawionych w formularzu informacji*</w:t>
            </w:r>
          </w:p>
          <w:p w14:paraId="6D6CF167" w14:textId="77777777" w:rsidR="005A1352" w:rsidRPr="007E1F0C" w:rsidRDefault="005A1352" w:rsidP="005A1352">
            <w:pPr>
              <w:pStyle w:val="Akapitzlist"/>
              <w:suppressAutoHyphens w:val="0"/>
              <w:spacing w:after="0" w:line="240" w:lineRule="auto"/>
              <w:ind w:left="394"/>
              <w:rPr>
                <w:b/>
              </w:rPr>
            </w:pPr>
          </w:p>
          <w:p w14:paraId="0775FCEC" w14:textId="4C2BB31B" w:rsidR="00742DDB" w:rsidRPr="007E1F0C" w:rsidRDefault="00936CB1" w:rsidP="00B179B6">
            <w:pPr>
              <w:pStyle w:val="Akapitzlist"/>
              <w:spacing w:after="0" w:line="240" w:lineRule="auto"/>
              <w:jc w:val="both"/>
              <w:rPr>
                <w:rFonts w:cs="Calibri"/>
              </w:rPr>
            </w:pPr>
            <w:r>
              <w:rPr>
                <w:noProof/>
              </w:rPr>
              <mc:AlternateContent>
                <mc:Choice Requires="wps">
                  <w:drawing>
                    <wp:anchor distT="0" distB="0" distL="114300" distR="114300" simplePos="0" relativeHeight="251655680" behindDoc="0" locked="0" layoutInCell="1" allowOverlap="1" wp14:anchorId="572ECF9A" wp14:editId="4EE1EC1B">
                      <wp:simplePos x="0" y="0"/>
                      <wp:positionH relativeFrom="column">
                        <wp:posOffset>177165</wp:posOffset>
                      </wp:positionH>
                      <wp:positionV relativeFrom="paragraph">
                        <wp:posOffset>67945</wp:posOffset>
                      </wp:positionV>
                      <wp:extent cx="190500" cy="161925"/>
                      <wp:effectExtent l="0" t="0" r="0" b="952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61925"/>
                              </a:xfrm>
                              <a:prstGeom prst="rect">
                                <a:avLst/>
                              </a:prstGeom>
                              <a:solidFill>
                                <a:sysClr val="window" lastClr="FFFFFF"/>
                              </a:solidFill>
                              <a:ln w="6350">
                                <a:solidFill>
                                  <a:prstClr val="black"/>
                                </a:solidFill>
                              </a:ln>
                              <a:effectLst/>
                            </wps:spPr>
                            <wps:txbx>
                              <w:txbxContent>
                                <w:p w14:paraId="3B134706" w14:textId="77777777" w:rsidR="00742DDB" w:rsidRDefault="00742DDB" w:rsidP="00742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ECF9A" id="Pole tekstowe 4" o:spid="_x0000_s1027" type="#_x0000_t202" style="position:absolute;left:0;text-align:left;margin-left:13.95pt;margin-top:5.35pt;width:1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" fillcolor="window" strokeweight=".5pt">
                      <v:path arrowok="t"/>
                      <v:textbox>
                        <w:txbxContent>
                          <w:p w14:paraId="3B134706" w14:textId="77777777" w:rsidR="00742DDB" w:rsidRDefault="00742DDB" w:rsidP="00742DDB"/>
                        </w:txbxContent>
                      </v:textbox>
                    </v:shape>
                  </w:pict>
                </mc:Fallback>
              </mc:AlternateContent>
            </w:r>
            <w:r w:rsidR="00742DDB" w:rsidRPr="007E1F0C">
              <w:rPr>
                <w:rFonts w:cs="Calibri"/>
              </w:rPr>
              <w:t xml:space="preserve">Oświadczam, że przedstawione w formularzu informacje są zgodne z aktualnym stanem faktycznym i znane są mi konsekwencje określone w Kodeksie Cywilnym, związane z udzieleniem w formularzu zgłoszeniowym informacji niezgodnych z prawdą. </w:t>
            </w:r>
          </w:p>
          <w:p w14:paraId="5474B0FE" w14:textId="77777777" w:rsidR="00742DDB" w:rsidRPr="00AA67BA" w:rsidRDefault="00742DDB" w:rsidP="00B179B6">
            <w:pPr>
              <w:pStyle w:val="Akapitzlist"/>
              <w:spacing w:after="0" w:line="240" w:lineRule="auto"/>
              <w:ind w:left="721" w:hanging="403"/>
              <w:jc w:val="both"/>
              <w:rPr>
                <w:rFonts w:cs="Calibri"/>
                <w:i/>
                <w:sz w:val="18"/>
                <w:szCs w:val="18"/>
              </w:rPr>
            </w:pPr>
            <w:r w:rsidRPr="007E1F0C">
              <w:rPr>
                <w:rFonts w:cs="Calibri"/>
                <w:i/>
              </w:rPr>
              <w:t>*</w:t>
            </w:r>
            <w:r>
              <w:rPr>
                <w:rFonts w:cs="Calibri"/>
                <w:i/>
                <w:sz w:val="18"/>
                <w:szCs w:val="18"/>
              </w:rPr>
              <w:t>Pole obowiązkowe</w:t>
            </w:r>
          </w:p>
        </w:tc>
      </w:tr>
      <w:tr w:rsidR="00742DDB" w:rsidRPr="007E1F0C" w14:paraId="140221D0" w14:textId="77777777" w:rsidTr="00DF6975">
        <w:trPr>
          <w:trHeight w:val="4174"/>
        </w:trPr>
        <w:tc>
          <w:tcPr>
            <w:tcW w:w="10775" w:type="dxa"/>
            <w:gridSpan w:val="2"/>
            <w:shd w:val="clear" w:color="auto" w:fill="FFFFFF"/>
          </w:tcPr>
          <w:p w14:paraId="4F5C0D68" w14:textId="7ECACD41" w:rsidR="00742DDB" w:rsidRDefault="00936CB1" w:rsidP="00B179B6">
            <w:pPr>
              <w:pStyle w:val="Akapitzlist"/>
              <w:numPr>
                <w:ilvl w:val="0"/>
                <w:numId w:val="24"/>
              </w:numPr>
              <w:suppressAutoHyphens w:val="0"/>
              <w:spacing w:after="0" w:line="240" w:lineRule="auto"/>
              <w:rPr>
                <w:b/>
              </w:rPr>
            </w:pPr>
            <w:r>
              <w:rPr>
                <w:noProof/>
              </w:rPr>
              <mc:AlternateContent>
                <mc:Choice Requires="wps">
                  <w:drawing>
                    <wp:anchor distT="0" distB="0" distL="114300" distR="114300" simplePos="0" relativeHeight="251658752" behindDoc="0" locked="0" layoutInCell="1" allowOverlap="1" wp14:anchorId="39DF34CA" wp14:editId="5B199089">
                      <wp:simplePos x="0" y="0"/>
                      <wp:positionH relativeFrom="column">
                        <wp:posOffset>-13335</wp:posOffset>
                      </wp:positionH>
                      <wp:positionV relativeFrom="paragraph">
                        <wp:posOffset>175895</wp:posOffset>
                      </wp:positionV>
                      <wp:extent cx="190500" cy="161925"/>
                      <wp:effectExtent l="0" t="0" r="0" b="9525"/>
                      <wp:wrapNone/>
                      <wp:docPr id="2"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61925"/>
                              </a:xfrm>
                              <a:prstGeom prst="rect">
                                <a:avLst/>
                              </a:prstGeom>
                              <a:solidFill>
                                <a:sysClr val="window" lastClr="FFFFFF"/>
                              </a:solidFill>
                              <a:ln w="6350">
                                <a:solidFill>
                                  <a:prstClr val="black"/>
                                </a:solidFill>
                              </a:ln>
                              <a:effectLst/>
                            </wps:spPr>
                            <wps:txbx>
                              <w:txbxContent>
                                <w:p w14:paraId="0DE3C9F8" w14:textId="77777777" w:rsidR="00742DDB" w:rsidRDefault="00742DDB" w:rsidP="00742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F34CA" id="Pole tekstowe 5" o:spid="_x0000_s1028" type="#_x0000_t202" style="position:absolute;left:0;text-align:left;margin-left:-1.05pt;margin-top:13.85pt;width:1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" fillcolor="window" strokeweight=".5pt">
                      <v:path arrowok="t"/>
                      <v:textbox>
                        <w:txbxContent>
                          <w:p w14:paraId="0DE3C9F8" w14:textId="77777777" w:rsidR="00742DDB" w:rsidRDefault="00742DDB" w:rsidP="00742DDB"/>
                        </w:txbxContent>
                      </v:textbox>
                    </v:shape>
                  </w:pict>
                </mc:Fallback>
              </mc:AlternateContent>
            </w:r>
            <w:r w:rsidR="00742DDB" w:rsidRPr="007E1F0C">
              <w:rPr>
                <w:b/>
              </w:rPr>
              <w:t>Oświadczenie o zgodzie na przetwarzanie danych osobowych*</w:t>
            </w:r>
          </w:p>
          <w:p w14:paraId="197B3330" w14:textId="77777777" w:rsidR="00D621F0" w:rsidRDefault="00742DDB" w:rsidP="000205D9">
            <w:pPr>
              <w:pStyle w:val="Akapitzlist"/>
              <w:suppressAutoHyphens w:val="0"/>
              <w:spacing w:after="0" w:line="240" w:lineRule="auto"/>
              <w:ind w:left="394"/>
              <w:rPr>
                <w:rFonts w:cs="Calibri"/>
                <w:iCs/>
              </w:rPr>
            </w:pPr>
            <w:r w:rsidRPr="00336197">
              <w:rPr>
                <w:rFonts w:cs="Calibri"/>
                <w:iCs/>
              </w:rPr>
              <w:t>Zgodnie z art. 6 ust.1 lit. a</w:t>
            </w:r>
            <w:r>
              <w:rPr>
                <w:rFonts w:cs="Calibri"/>
                <w:iCs/>
              </w:rPr>
              <w:t xml:space="preserve"> </w:t>
            </w:r>
            <w:r w:rsidRPr="00336197">
              <w:rPr>
                <w:rFonts w:cs="Calibri"/>
                <w:iCs/>
              </w:rPr>
              <w:t xml:space="preserve">ogólnego rozporządzenia o ochronie danych osobowych  z dnia 27 kwietnia 2016 r. (Dz. Urz. UE L 119 z 04.05.2016 (RODO)  wyrażam zgodę na przetwarzanie moich danych osobowych zwykłych w zakresie imię i nazwisko, </w:t>
            </w:r>
            <w:r>
              <w:rPr>
                <w:rFonts w:cs="Calibri"/>
                <w:iCs/>
              </w:rPr>
              <w:t xml:space="preserve">adres obiektu, </w:t>
            </w:r>
            <w:r w:rsidRPr="00336197">
              <w:rPr>
                <w:rFonts w:cs="Calibri"/>
                <w:iCs/>
              </w:rPr>
              <w:t xml:space="preserve">adres poczty elektronicznej, telefon przez Administratora </w:t>
            </w:r>
            <w:r w:rsidR="00D504AE" w:rsidRPr="00D504AE">
              <w:rPr>
                <w:rFonts w:cs="Calibri"/>
                <w:iCs/>
              </w:rPr>
              <w:t>Województwo Warmińsko-Mazurskie w zakresie zadań realizowanych przez Zarząd Województwa Warmińsko-Mazurskiego, ul. E. Plater 1, 10-562 Olsztyn</w:t>
            </w:r>
            <w:r w:rsidR="00D621F0" w:rsidRPr="00657C7C">
              <w:rPr>
                <w:rFonts w:cs="Calibri"/>
                <w:iCs/>
              </w:rPr>
              <w:t>,</w:t>
            </w:r>
            <w:r w:rsidRPr="00D621F0">
              <w:rPr>
                <w:rFonts w:cs="Calibri"/>
                <w:iCs/>
              </w:rPr>
              <w:t xml:space="preserve"> </w:t>
            </w:r>
            <w:r w:rsidRPr="00336197">
              <w:rPr>
                <w:rFonts w:cs="Calibri"/>
                <w:iCs/>
              </w:rPr>
              <w:t>w celu</w:t>
            </w:r>
            <w:r w:rsidR="00D621F0">
              <w:rPr>
                <w:rFonts w:cs="Calibri"/>
                <w:iCs/>
              </w:rPr>
              <w:t>:</w:t>
            </w:r>
          </w:p>
          <w:p w14:paraId="26677B33" w14:textId="77777777" w:rsidR="00D621F0" w:rsidRDefault="00742DDB" w:rsidP="00D23873">
            <w:pPr>
              <w:pStyle w:val="Akapitzlist"/>
              <w:numPr>
                <w:ilvl w:val="0"/>
                <w:numId w:val="28"/>
              </w:numPr>
              <w:spacing w:after="0" w:line="240" w:lineRule="auto"/>
              <w:jc w:val="both"/>
              <w:rPr>
                <w:rFonts w:cs="Calibri"/>
                <w:iCs/>
              </w:rPr>
            </w:pPr>
            <w:r w:rsidRPr="00336197">
              <w:rPr>
                <w:rFonts w:cs="Calibri"/>
                <w:iCs/>
              </w:rPr>
              <w:t xml:space="preserve">wdrożenia i funkcjonowania systemu Rekomendacji Miejsc Przyjaznych Rowerzystom na </w:t>
            </w:r>
            <w:r w:rsidR="00D23873" w:rsidRPr="00D23873">
              <w:rPr>
                <w:rFonts w:cs="Calibri"/>
                <w:iCs/>
              </w:rPr>
              <w:t>Wschodnim Szlaku Rowerowym Green Velo</w:t>
            </w:r>
            <w:r w:rsidR="00D23873">
              <w:rPr>
                <w:rFonts w:cs="Calibri"/>
                <w:iCs/>
              </w:rPr>
              <w:t>;</w:t>
            </w:r>
          </w:p>
          <w:p w14:paraId="6AEE274B" w14:textId="77777777" w:rsidR="00742DDB" w:rsidRPr="00D621F0" w:rsidRDefault="00742DDB" w:rsidP="00E15D27">
            <w:pPr>
              <w:pStyle w:val="Akapitzlist"/>
              <w:numPr>
                <w:ilvl w:val="0"/>
                <w:numId w:val="28"/>
              </w:numPr>
              <w:spacing w:after="0" w:line="240" w:lineRule="auto"/>
              <w:jc w:val="both"/>
              <w:rPr>
                <w:rFonts w:cs="Calibri"/>
                <w:iCs/>
              </w:rPr>
            </w:pPr>
            <w:r w:rsidRPr="00D621F0">
              <w:rPr>
                <w:rFonts w:cs="Calibri"/>
                <w:iCs/>
              </w:rPr>
              <w:t>w celu zamieszczenia ww. danych w materiałach</w:t>
            </w:r>
            <w:r w:rsidR="00D621F0">
              <w:rPr>
                <w:rFonts w:cs="Calibri"/>
                <w:iCs/>
              </w:rPr>
              <w:t>/wydawnictwach</w:t>
            </w:r>
            <w:r w:rsidRPr="00D621F0">
              <w:rPr>
                <w:rFonts w:cs="Calibri"/>
                <w:iCs/>
              </w:rPr>
              <w:t xml:space="preserve"> promocyjnych oraz</w:t>
            </w:r>
            <w:r w:rsidR="00D621F0" w:rsidRPr="00D621F0">
              <w:rPr>
                <w:rFonts w:cs="Calibri"/>
                <w:iCs/>
              </w:rPr>
              <w:t xml:space="preserve"> </w:t>
            </w:r>
            <w:r w:rsidRPr="00D621F0">
              <w:rPr>
                <w:rFonts w:cs="Calibri"/>
                <w:iCs/>
              </w:rPr>
              <w:t xml:space="preserve">przekazania danych do Województwa Świętokrzyskiego oraz do Regionalnej Organizacji Turystycznej Województwa Świętokrzyskiego w celu zamieszczenia danych osobowych na portalu </w:t>
            </w:r>
            <w:hyperlink r:id="rId11" w:history="1">
              <w:r w:rsidRPr="00D621F0">
                <w:rPr>
                  <w:rStyle w:val="Hipercze"/>
                  <w:iCs/>
                </w:rPr>
                <w:t>www.greenvelo.pl</w:t>
              </w:r>
            </w:hyperlink>
            <w:r w:rsidRPr="00D621F0">
              <w:rPr>
                <w:rFonts w:cs="Calibri"/>
                <w:iCs/>
              </w:rPr>
              <w:t xml:space="preserve"> oraz w </w:t>
            </w:r>
            <w:r w:rsidR="00D621F0">
              <w:rPr>
                <w:rFonts w:cs="Calibri"/>
                <w:iCs/>
              </w:rPr>
              <w:t>materiałach/</w:t>
            </w:r>
            <w:r w:rsidRPr="00D621F0">
              <w:rPr>
                <w:rFonts w:cs="Calibri"/>
                <w:iCs/>
              </w:rPr>
              <w:t xml:space="preserve">wydawnictwach promocyjnych. </w:t>
            </w:r>
          </w:p>
          <w:p w14:paraId="4D666B4C" w14:textId="1330E6D1" w:rsidR="00742DDB" w:rsidRDefault="00936CB1" w:rsidP="00B179B6">
            <w:pPr>
              <w:pStyle w:val="Akapitzlist"/>
              <w:spacing w:after="0" w:line="240" w:lineRule="auto"/>
              <w:jc w:val="both"/>
              <w:rPr>
                <w:rFonts w:cs="Calibri"/>
                <w:iCs/>
              </w:rPr>
            </w:pPr>
            <w:r>
              <w:rPr>
                <w:noProof/>
              </w:rPr>
              <mc:AlternateContent>
                <mc:Choice Requires="wps">
                  <w:drawing>
                    <wp:anchor distT="0" distB="0" distL="114300" distR="114300" simplePos="0" relativeHeight="251660800" behindDoc="0" locked="0" layoutInCell="1" allowOverlap="1" wp14:anchorId="42F90E29" wp14:editId="1B2FC8A3">
                      <wp:simplePos x="0" y="0"/>
                      <wp:positionH relativeFrom="column">
                        <wp:posOffset>-13335</wp:posOffset>
                      </wp:positionH>
                      <wp:positionV relativeFrom="paragraph">
                        <wp:posOffset>-1905</wp:posOffset>
                      </wp:positionV>
                      <wp:extent cx="190500" cy="161925"/>
                      <wp:effectExtent l="0" t="0" r="0" b="952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61925"/>
                              </a:xfrm>
                              <a:prstGeom prst="rect">
                                <a:avLst/>
                              </a:prstGeom>
                              <a:solidFill>
                                <a:sysClr val="window" lastClr="FFFFFF"/>
                              </a:solidFill>
                              <a:ln w="6350">
                                <a:solidFill>
                                  <a:prstClr val="black"/>
                                </a:solidFill>
                              </a:ln>
                              <a:effectLst/>
                            </wps:spPr>
                            <wps:txbx>
                              <w:txbxContent>
                                <w:p w14:paraId="6E2C029F" w14:textId="77777777" w:rsidR="00D23873" w:rsidRDefault="00D23873" w:rsidP="00D238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90E29" id="_x0000_s1029" type="#_x0000_t202" style="position:absolute;left:0;text-align:left;margin-left:-1.05pt;margin-top:-.15pt;width:1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" fillcolor="window" strokeweight=".5pt">
                      <v:path arrowok="t"/>
                      <v:textbox>
                        <w:txbxContent>
                          <w:p w14:paraId="6E2C029F" w14:textId="77777777" w:rsidR="00D23873" w:rsidRDefault="00D23873" w:rsidP="00D23873"/>
                        </w:txbxContent>
                      </v:textbox>
                    </v:shape>
                  </w:pict>
                </mc:Fallback>
              </mc:AlternateContent>
            </w:r>
            <w:r w:rsidR="00742DDB" w:rsidRPr="00336197">
              <w:rPr>
                <w:rFonts w:cs="Calibri"/>
                <w:iCs/>
              </w:rPr>
              <w:t xml:space="preserve">Ponadto oświadczam, </w:t>
            </w:r>
            <w:r w:rsidR="00742DDB">
              <w:rPr>
                <w:rFonts w:cs="Calibri"/>
                <w:iCs/>
              </w:rPr>
              <w:t>ż</w:t>
            </w:r>
            <w:r w:rsidR="00742DDB" w:rsidRPr="00336197">
              <w:rPr>
                <w:rFonts w:cs="Calibri"/>
                <w:iCs/>
              </w:rPr>
              <w:t xml:space="preserve">e zostałem poinformowany, iż w dowolnym momencie przysługuje mi prawo do </w:t>
            </w:r>
            <w:r w:rsidR="00B75A30">
              <w:rPr>
                <w:rFonts w:cs="Calibri"/>
                <w:iCs/>
              </w:rPr>
              <w:t xml:space="preserve"> </w:t>
            </w:r>
            <w:r w:rsidR="00742DDB" w:rsidRPr="00336197">
              <w:rPr>
                <w:rFonts w:cs="Calibri"/>
                <w:iCs/>
              </w:rPr>
              <w:t xml:space="preserve">wycofania zgody na przetwarzanie danych osobowych. Cofnięcie zgody nie będzie wpływać na zgodność </w:t>
            </w:r>
            <w:r w:rsidR="00742DDB">
              <w:rPr>
                <w:rFonts w:cs="Calibri"/>
                <w:iCs/>
              </w:rPr>
              <w:br/>
            </w:r>
            <w:r w:rsidR="00742DDB" w:rsidRPr="00336197">
              <w:rPr>
                <w:rFonts w:cs="Calibri"/>
                <w:iCs/>
              </w:rPr>
              <w:t>z prawem przetwarzania, którego dokonano na podstawie zgody przed jej wycofaniem.</w:t>
            </w:r>
          </w:p>
          <w:p w14:paraId="6D2F109B" w14:textId="77777777" w:rsidR="00742DDB" w:rsidRDefault="00742DDB" w:rsidP="00B179B6">
            <w:pPr>
              <w:pStyle w:val="Akapitzlist"/>
              <w:spacing w:after="0" w:line="240" w:lineRule="auto"/>
              <w:jc w:val="both"/>
              <w:rPr>
                <w:rFonts w:cs="Calibri"/>
                <w:iCs/>
              </w:rPr>
            </w:pPr>
          </w:p>
          <w:p w14:paraId="419D0DE2" w14:textId="77777777" w:rsidR="00742DDB" w:rsidRDefault="00742DDB" w:rsidP="00B179B6">
            <w:pPr>
              <w:pStyle w:val="Akapitzlist"/>
              <w:spacing w:after="0" w:line="240" w:lineRule="auto"/>
              <w:jc w:val="right"/>
              <w:rPr>
                <w:rFonts w:cs="Calibri"/>
                <w:iCs/>
              </w:rPr>
            </w:pPr>
            <w:r>
              <w:rPr>
                <w:rFonts w:cs="Calibri"/>
                <w:iCs/>
              </w:rPr>
              <w:t>…………………………………………………………..</w:t>
            </w:r>
          </w:p>
          <w:p w14:paraId="412A6F71" w14:textId="77777777" w:rsidR="00742DDB" w:rsidRPr="005F4F3D" w:rsidRDefault="00742DDB" w:rsidP="00B179B6">
            <w:pPr>
              <w:pStyle w:val="Akapitzlist"/>
              <w:spacing w:after="0" w:line="240" w:lineRule="auto"/>
              <w:ind w:left="7808"/>
              <w:jc w:val="center"/>
              <w:rPr>
                <w:rFonts w:cs="Calibri"/>
                <w:iCs/>
                <w:sz w:val="18"/>
              </w:rPr>
            </w:pPr>
            <w:r>
              <w:rPr>
                <w:rFonts w:cs="Calibri"/>
                <w:iCs/>
                <w:sz w:val="18"/>
              </w:rPr>
              <w:t>Czytelny p</w:t>
            </w:r>
            <w:r w:rsidRPr="002F04FD">
              <w:rPr>
                <w:rFonts w:cs="Calibri"/>
                <w:iCs/>
                <w:sz w:val="18"/>
              </w:rPr>
              <w:t xml:space="preserve">odpis właściciela </w:t>
            </w:r>
            <w:r>
              <w:rPr>
                <w:rFonts w:cs="Calibri"/>
                <w:iCs/>
                <w:sz w:val="18"/>
              </w:rPr>
              <w:br/>
            </w:r>
            <w:r w:rsidRPr="002F04FD">
              <w:rPr>
                <w:rFonts w:cs="Calibri"/>
                <w:iCs/>
                <w:sz w:val="18"/>
              </w:rPr>
              <w:t>lub osoby upoważnionej</w:t>
            </w:r>
          </w:p>
        </w:tc>
      </w:tr>
      <w:tr w:rsidR="00742DDB" w:rsidRPr="007E1F0C" w14:paraId="117AA713" w14:textId="77777777" w:rsidTr="00DF6975">
        <w:trPr>
          <w:trHeight w:val="226"/>
        </w:trPr>
        <w:tc>
          <w:tcPr>
            <w:tcW w:w="10775" w:type="dxa"/>
            <w:gridSpan w:val="2"/>
            <w:shd w:val="clear" w:color="auto" w:fill="FFFFFF"/>
          </w:tcPr>
          <w:p w14:paraId="30D7E149" w14:textId="77777777" w:rsidR="00742DDB" w:rsidRPr="005A1352" w:rsidRDefault="00742DDB" w:rsidP="00B179B6">
            <w:pPr>
              <w:pStyle w:val="Akapitzlist"/>
              <w:numPr>
                <w:ilvl w:val="0"/>
                <w:numId w:val="24"/>
              </w:numPr>
              <w:suppressAutoHyphens w:val="0"/>
              <w:spacing w:after="0" w:line="240" w:lineRule="auto"/>
              <w:rPr>
                <w:b/>
              </w:rPr>
            </w:pPr>
            <w:r w:rsidRPr="007E1F0C">
              <w:rPr>
                <w:rFonts w:cs="Calibri"/>
                <w:b/>
              </w:rPr>
              <w:t>Oświadczenie o zaakceptowaniu zasad współpracy zgodnych z pkt. 3) Rozdziału VII Zasad ws</w:t>
            </w:r>
            <w:r w:rsidR="005613E1">
              <w:rPr>
                <w:rFonts w:cs="Calibri"/>
                <w:b/>
              </w:rPr>
              <w:t>półpracy</w:t>
            </w:r>
          </w:p>
          <w:p w14:paraId="64EA7440" w14:textId="04A9B5DF" w:rsidR="00742DDB" w:rsidRPr="000205D9" w:rsidRDefault="00936CB1" w:rsidP="000205D9">
            <w:pPr>
              <w:pStyle w:val="Akapitzlist"/>
              <w:spacing w:after="0" w:line="240" w:lineRule="auto"/>
              <w:rPr>
                <w:rFonts w:cs="Calibri"/>
              </w:rPr>
            </w:pPr>
            <w:r>
              <w:rPr>
                <w:noProof/>
              </w:rPr>
              <mc:AlternateContent>
                <mc:Choice Requires="wps">
                  <w:drawing>
                    <wp:anchor distT="0" distB="0" distL="114300" distR="114300" simplePos="0" relativeHeight="251656704" behindDoc="0" locked="0" layoutInCell="1" allowOverlap="1" wp14:anchorId="67A1207F" wp14:editId="2F3E50AC">
                      <wp:simplePos x="0" y="0"/>
                      <wp:positionH relativeFrom="column">
                        <wp:posOffset>-13335</wp:posOffset>
                      </wp:positionH>
                      <wp:positionV relativeFrom="paragraph">
                        <wp:posOffset>20955</wp:posOffset>
                      </wp:positionV>
                      <wp:extent cx="190500" cy="161925"/>
                      <wp:effectExtent l="0" t="0" r="0" b="952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61925"/>
                              </a:xfrm>
                              <a:prstGeom prst="rect">
                                <a:avLst/>
                              </a:prstGeom>
                              <a:solidFill>
                                <a:sysClr val="window" lastClr="FFFFFF"/>
                              </a:solidFill>
                              <a:ln w="6350">
                                <a:solidFill>
                                  <a:prstClr val="black"/>
                                </a:solidFill>
                              </a:ln>
                              <a:effectLst/>
                            </wps:spPr>
                            <wps:txbx>
                              <w:txbxContent>
                                <w:p w14:paraId="68AD2857" w14:textId="77777777" w:rsidR="00742DDB" w:rsidRDefault="00742DDB" w:rsidP="00742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1207F" id="Pole tekstowe 7" o:spid="_x0000_s1030" type="#_x0000_t202" style="position:absolute;left:0;text-align:left;margin-left:-1.05pt;margin-top:1.65pt;width:1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" fillcolor="window" strokeweight=".5pt">
                      <v:path arrowok="t"/>
                      <v:textbox>
                        <w:txbxContent>
                          <w:p w14:paraId="68AD2857" w14:textId="77777777" w:rsidR="00742DDB" w:rsidRDefault="00742DDB" w:rsidP="00742DDB"/>
                        </w:txbxContent>
                      </v:textbox>
                    </v:shape>
                  </w:pict>
                </mc:Fallback>
              </mc:AlternateContent>
            </w:r>
            <w:r w:rsidR="00742DDB" w:rsidRPr="007E1F0C">
              <w:rPr>
                <w:rFonts w:cs="Calibri"/>
              </w:rPr>
              <w:t>Deklaruję w terminie 14 dni od uzyskania rekomendacji Miejsca Przyjaznego Rowerzystom umieszczenie na swojej stronie internetowej</w:t>
            </w:r>
            <w:r w:rsidR="005613E1">
              <w:rPr>
                <w:rFonts w:cs="Calibri"/>
              </w:rPr>
              <w:t>/profilu w mediach społecznościowych</w:t>
            </w:r>
            <w:r w:rsidR="00D23873">
              <w:rPr>
                <w:rFonts w:cs="Calibri"/>
              </w:rPr>
              <w:t xml:space="preserve">  </w:t>
            </w:r>
            <w:r w:rsidR="005613E1">
              <w:rPr>
                <w:rFonts w:cs="Calibri"/>
              </w:rPr>
              <w:t>ban</w:t>
            </w:r>
            <w:r w:rsidR="00742DDB" w:rsidRPr="007E1F0C">
              <w:rPr>
                <w:rFonts w:cs="Calibri"/>
              </w:rPr>
              <w:t>era informującego o przynależności do s</w:t>
            </w:r>
            <w:r w:rsidR="005613E1">
              <w:rPr>
                <w:rFonts w:cs="Calibri"/>
              </w:rPr>
              <w:t>ieci rekomendowanych MPR lub</w:t>
            </w:r>
            <w:r w:rsidR="00742DDB" w:rsidRPr="007E1F0C">
              <w:rPr>
                <w:rFonts w:cs="Calibri"/>
              </w:rPr>
              <w:t xml:space="preserve"> odnośnika w </w:t>
            </w:r>
            <w:r w:rsidR="005613E1">
              <w:rPr>
                <w:rFonts w:cs="Calibri"/>
              </w:rPr>
              <w:t>formie aktywnego linku lub ba</w:t>
            </w:r>
            <w:r w:rsidR="00742DDB" w:rsidRPr="007E1F0C">
              <w:rPr>
                <w:rFonts w:cs="Calibri"/>
              </w:rPr>
              <w:t xml:space="preserve">nera do strony </w:t>
            </w:r>
            <w:r w:rsidR="00B75A30">
              <w:rPr>
                <w:rFonts w:cs="Calibri"/>
              </w:rPr>
              <w:t xml:space="preserve">internetowej </w:t>
            </w:r>
            <w:r w:rsidR="000205D9">
              <w:rPr>
                <w:rFonts w:cs="Calibri"/>
              </w:rPr>
              <w:t>www.greenvelo.pl</w:t>
            </w:r>
          </w:p>
        </w:tc>
      </w:tr>
      <w:tr w:rsidR="00742DDB" w:rsidRPr="007E1F0C" w14:paraId="448E3009" w14:textId="77777777" w:rsidTr="00DF6975">
        <w:trPr>
          <w:trHeight w:val="226"/>
        </w:trPr>
        <w:tc>
          <w:tcPr>
            <w:tcW w:w="10775" w:type="dxa"/>
            <w:gridSpan w:val="2"/>
            <w:shd w:val="clear" w:color="auto" w:fill="FFFFFF"/>
          </w:tcPr>
          <w:p w14:paraId="296845FE" w14:textId="77777777" w:rsidR="00742DDB" w:rsidRPr="007E1F0C" w:rsidRDefault="00742DDB" w:rsidP="00B179B6">
            <w:pPr>
              <w:pStyle w:val="Akapitzlist"/>
              <w:numPr>
                <w:ilvl w:val="0"/>
                <w:numId w:val="24"/>
              </w:numPr>
              <w:suppressAutoHyphens w:val="0"/>
              <w:spacing w:after="0" w:line="240" w:lineRule="auto"/>
              <w:rPr>
                <w:rFonts w:cs="Calibri"/>
                <w:b/>
              </w:rPr>
            </w:pPr>
            <w:r w:rsidRPr="007E1F0C">
              <w:rPr>
                <w:rFonts w:cs="Calibri"/>
                <w:b/>
              </w:rPr>
              <w:t>Oświadczeni</w:t>
            </w:r>
            <w:r w:rsidR="000205D9">
              <w:rPr>
                <w:rFonts w:cs="Calibri"/>
                <w:b/>
              </w:rPr>
              <w:t xml:space="preserve">e o posiadaniu majątkowych praw autorskich </w:t>
            </w:r>
            <w:r w:rsidRPr="007E1F0C">
              <w:rPr>
                <w:rFonts w:cs="Calibri"/>
                <w:b/>
              </w:rPr>
              <w:t xml:space="preserve"> do przekazanych zdjęć*</w:t>
            </w:r>
          </w:p>
          <w:p w14:paraId="2051DCB2" w14:textId="11F4C9C6" w:rsidR="005613E1" w:rsidRPr="005613E1" w:rsidRDefault="00936CB1" w:rsidP="000205D9">
            <w:pPr>
              <w:pStyle w:val="Akapitzlist"/>
              <w:spacing w:after="0" w:line="240" w:lineRule="auto"/>
              <w:ind w:left="394"/>
            </w:pPr>
            <w:r>
              <w:rPr>
                <w:noProof/>
              </w:rPr>
              <mc:AlternateContent>
                <mc:Choice Requires="wps">
                  <w:drawing>
                    <wp:anchor distT="0" distB="0" distL="114300" distR="114300" simplePos="0" relativeHeight="251657728" behindDoc="0" locked="0" layoutInCell="1" allowOverlap="1" wp14:anchorId="2B688DAB" wp14:editId="22898D0C">
                      <wp:simplePos x="0" y="0"/>
                      <wp:positionH relativeFrom="column">
                        <wp:posOffset>-13335</wp:posOffset>
                      </wp:positionH>
                      <wp:positionV relativeFrom="paragraph">
                        <wp:posOffset>21590</wp:posOffset>
                      </wp:positionV>
                      <wp:extent cx="190500" cy="161925"/>
                      <wp:effectExtent l="0" t="0" r="0" b="952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61925"/>
                              </a:xfrm>
                              <a:prstGeom prst="rect">
                                <a:avLst/>
                              </a:prstGeom>
                              <a:solidFill>
                                <a:sysClr val="window" lastClr="FFFFFF"/>
                              </a:solidFill>
                              <a:ln w="6350">
                                <a:solidFill>
                                  <a:prstClr val="black"/>
                                </a:solidFill>
                              </a:ln>
                              <a:effectLst/>
                            </wps:spPr>
                            <wps:txbx>
                              <w:txbxContent>
                                <w:p w14:paraId="2D76BAC3" w14:textId="77777777" w:rsidR="00742DDB" w:rsidRDefault="00742DDB" w:rsidP="00742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88DAB" id="Pole tekstowe 9" o:spid="_x0000_s1031" type="#_x0000_t202" style="position:absolute;left:0;text-align:left;margin-left:-1.05pt;margin-top:1.7pt;width: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" fillcolor="window" strokeweight=".5pt">
                      <v:path arrowok="t"/>
                      <v:textbox>
                        <w:txbxContent>
                          <w:p w14:paraId="2D76BAC3" w14:textId="77777777" w:rsidR="00742DDB" w:rsidRDefault="00742DDB" w:rsidP="00742DDB"/>
                        </w:txbxContent>
                      </v:textbox>
                    </v:shape>
                  </w:pict>
                </mc:Fallback>
              </mc:AlternateContent>
            </w:r>
            <w:r w:rsidR="00D8579A" w:rsidRPr="00D8579A">
              <w:rPr>
                <w:rFonts w:cs="Calibri"/>
              </w:rPr>
              <w:t xml:space="preserve">Deklaruję wysyłkę maksymalnie 5 zdjęć obiektu </w:t>
            </w:r>
            <w:r w:rsidR="00B75A30">
              <w:rPr>
                <w:rFonts w:cs="Calibri"/>
              </w:rPr>
              <w:t>(</w:t>
            </w:r>
            <w:r w:rsidR="00D8579A" w:rsidRPr="00D8579A">
              <w:rPr>
                <w:rFonts w:cs="Calibri"/>
              </w:rPr>
              <w:t>zgodnie z instrukcją</w:t>
            </w:r>
            <w:r w:rsidR="00B75A30">
              <w:rPr>
                <w:rFonts w:cs="Calibri"/>
              </w:rPr>
              <w:t>)</w:t>
            </w:r>
            <w:r w:rsidR="00D8579A">
              <w:rPr>
                <w:rFonts w:cs="Calibri"/>
              </w:rPr>
              <w:t xml:space="preserve"> oraz oś</w:t>
            </w:r>
            <w:r w:rsidR="00742DDB" w:rsidRPr="007E1F0C">
              <w:rPr>
                <w:rFonts w:cs="Calibri"/>
              </w:rPr>
              <w:t xml:space="preserve">wiadczam, że posiadam </w:t>
            </w:r>
            <w:r w:rsidR="000205D9">
              <w:rPr>
                <w:rFonts w:cs="Calibri"/>
              </w:rPr>
              <w:t xml:space="preserve">majątkowe </w:t>
            </w:r>
            <w:r w:rsidR="00742DDB" w:rsidRPr="007E1F0C">
              <w:rPr>
                <w:rFonts w:cs="Calibri"/>
              </w:rPr>
              <w:t xml:space="preserve">prawa </w:t>
            </w:r>
            <w:r w:rsidR="00B75A30">
              <w:rPr>
                <w:rFonts w:cs="Calibri"/>
              </w:rPr>
              <w:t xml:space="preserve"> </w:t>
            </w:r>
            <w:r w:rsidR="00742DDB" w:rsidRPr="007E1F0C">
              <w:rPr>
                <w:rFonts w:cs="Calibri"/>
              </w:rPr>
              <w:t>autorskie do przekazanych zdjęć obiektu. Przekazanie zdjęć nie narusza praw innych osób, w szczególności praw autorskich, a zdjęcia te nie są obciążone prawami osób trzecich zgodnie z ustawą z dnia 4 lutego 1994 roku o prawie</w:t>
            </w:r>
            <w:r w:rsidR="000205D9">
              <w:rPr>
                <w:rFonts w:cs="Calibri"/>
              </w:rPr>
              <w:t xml:space="preserve"> autorskim i prawach pokrewnych.</w:t>
            </w:r>
          </w:p>
          <w:p w14:paraId="7F8C4DB6" w14:textId="77777777" w:rsidR="00742DDB" w:rsidRPr="00072764" w:rsidRDefault="00742DDB" w:rsidP="00B179B6">
            <w:pPr>
              <w:pStyle w:val="Akapitzlist"/>
              <w:spacing w:after="0" w:line="240" w:lineRule="auto"/>
              <w:ind w:left="721" w:hanging="403"/>
              <w:rPr>
                <w:rFonts w:cs="Calibri"/>
                <w:i/>
                <w:sz w:val="18"/>
                <w:szCs w:val="18"/>
              </w:rPr>
            </w:pPr>
            <w:r w:rsidRPr="007E1F0C">
              <w:rPr>
                <w:rFonts w:cs="Calibri"/>
                <w:i/>
              </w:rPr>
              <w:t>*</w:t>
            </w:r>
            <w:r w:rsidRPr="007E1F0C">
              <w:rPr>
                <w:rFonts w:cs="Calibri"/>
                <w:i/>
                <w:sz w:val="18"/>
                <w:szCs w:val="18"/>
              </w:rPr>
              <w:t>Pole obowiązkowe</w:t>
            </w:r>
          </w:p>
        </w:tc>
      </w:tr>
      <w:tr w:rsidR="00742DDB" w:rsidRPr="007E1F0C" w14:paraId="5250AF92" w14:textId="77777777" w:rsidTr="00DF6975">
        <w:trPr>
          <w:trHeight w:val="1683"/>
        </w:trPr>
        <w:tc>
          <w:tcPr>
            <w:tcW w:w="10775" w:type="dxa"/>
            <w:gridSpan w:val="2"/>
            <w:shd w:val="clear" w:color="auto" w:fill="FFFFFF"/>
          </w:tcPr>
          <w:p w14:paraId="1DD598EC" w14:textId="77777777" w:rsidR="00742DDB" w:rsidRPr="007E1F0C" w:rsidRDefault="00742DDB" w:rsidP="00B179B6">
            <w:pPr>
              <w:pStyle w:val="Akapitzlist"/>
              <w:numPr>
                <w:ilvl w:val="0"/>
                <w:numId w:val="24"/>
              </w:numPr>
              <w:suppressAutoHyphens w:val="0"/>
              <w:spacing w:after="0" w:line="240" w:lineRule="auto"/>
              <w:contextualSpacing/>
              <w:rPr>
                <w:rFonts w:cs="Calibri"/>
                <w:b/>
              </w:rPr>
            </w:pPr>
            <w:r w:rsidRPr="007E1F0C">
              <w:rPr>
                <w:rFonts w:cs="Calibri"/>
                <w:b/>
              </w:rPr>
              <w:lastRenderedPageBreak/>
              <w:t>Oświadczenie o aktualności wpi</w:t>
            </w:r>
            <w:r>
              <w:rPr>
                <w:rFonts w:cs="Calibri"/>
                <w:b/>
              </w:rPr>
              <w:t xml:space="preserve">su do ewidencji innych obiektów, </w:t>
            </w:r>
            <w:r w:rsidRPr="005F4F3D">
              <w:rPr>
                <w:rFonts w:cs="Calibri"/>
                <w:b/>
              </w:rPr>
              <w:t xml:space="preserve">w których są świadczone usługi hotelarskie </w:t>
            </w:r>
            <w:r w:rsidRPr="007E1F0C">
              <w:rPr>
                <w:rFonts w:cs="Calibri"/>
                <w:b/>
              </w:rPr>
              <w:t>*</w:t>
            </w:r>
          </w:p>
          <w:p w14:paraId="26584C6F" w14:textId="0A42F086" w:rsidR="00742DDB" w:rsidRPr="007E1F0C" w:rsidRDefault="00936CB1" w:rsidP="000205D9">
            <w:pPr>
              <w:pStyle w:val="Akapitzlist"/>
              <w:spacing w:after="0" w:line="240" w:lineRule="auto"/>
              <w:ind w:left="0"/>
              <w:jc w:val="both"/>
              <w:rPr>
                <w:rFonts w:cs="Calibri"/>
              </w:rPr>
            </w:pPr>
            <w:r>
              <w:rPr>
                <w:noProof/>
              </w:rPr>
              <mc:AlternateContent>
                <mc:Choice Requires="wps">
                  <w:drawing>
                    <wp:anchor distT="0" distB="0" distL="114300" distR="114300" simplePos="0" relativeHeight="251659776" behindDoc="0" locked="0" layoutInCell="1" allowOverlap="1" wp14:anchorId="650F9151" wp14:editId="4C58EB2D">
                      <wp:simplePos x="0" y="0"/>
                      <wp:positionH relativeFrom="column">
                        <wp:posOffset>-13335</wp:posOffset>
                      </wp:positionH>
                      <wp:positionV relativeFrom="paragraph">
                        <wp:posOffset>27305</wp:posOffset>
                      </wp:positionV>
                      <wp:extent cx="190500" cy="161925"/>
                      <wp:effectExtent l="0" t="0" r="0" b="952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61925"/>
                              </a:xfrm>
                              <a:prstGeom prst="rect">
                                <a:avLst/>
                              </a:prstGeom>
                              <a:solidFill>
                                <a:sysClr val="window" lastClr="FFFFFF"/>
                              </a:solidFill>
                              <a:ln w="6350">
                                <a:solidFill>
                                  <a:prstClr val="black"/>
                                </a:solidFill>
                              </a:ln>
                              <a:effectLst/>
                            </wps:spPr>
                            <wps:txbx>
                              <w:txbxContent>
                                <w:p w14:paraId="57A858C1" w14:textId="77777777" w:rsidR="00742DDB" w:rsidRDefault="00742DDB" w:rsidP="00742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9151" id="Pole tekstowe 8" o:spid="_x0000_s1032" type="#_x0000_t202" style="position:absolute;left:0;text-align:left;margin-left:-1.05pt;margin-top:2.15pt;width:1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" fillcolor="window" strokeweight=".5pt">
                      <v:path arrowok="t"/>
                      <v:textbox>
                        <w:txbxContent>
                          <w:p w14:paraId="57A858C1" w14:textId="77777777" w:rsidR="00742DDB" w:rsidRDefault="00742DDB" w:rsidP="00742DDB"/>
                        </w:txbxContent>
                      </v:textbox>
                    </v:shape>
                  </w:pict>
                </mc:Fallback>
              </mc:AlternateContent>
            </w:r>
            <w:r w:rsidR="000205D9">
              <w:rPr>
                <w:rFonts w:cs="Calibri"/>
              </w:rPr>
              <w:t xml:space="preserve">         </w:t>
            </w:r>
            <w:r w:rsidR="00D8579A" w:rsidRPr="007E1F0C">
              <w:rPr>
                <w:rFonts w:cs="Calibri"/>
              </w:rPr>
              <w:t>Deklaruję przesłanie potwierdzonej za zgodność z oryginałem kopi wpisu do ewidencji innych obiektów</w:t>
            </w:r>
            <w:r w:rsidR="00D22EE7">
              <w:rPr>
                <w:rFonts w:cs="Calibri"/>
              </w:rPr>
              <w:t>,</w:t>
            </w:r>
            <w:r w:rsidR="00D8579A" w:rsidRPr="007E1F0C">
              <w:rPr>
                <w:rFonts w:cs="Calibri"/>
              </w:rPr>
              <w:t xml:space="preserve"> </w:t>
            </w:r>
            <w:r w:rsidR="00D8579A">
              <w:rPr>
                <w:rFonts w:cs="Calibri"/>
              </w:rPr>
              <w:br/>
            </w:r>
            <w:r w:rsidR="00D8579A" w:rsidRPr="005F4F3D">
              <w:rPr>
                <w:rFonts w:cs="Calibri"/>
              </w:rPr>
              <w:t>w których są świadczone usługi hotelarskie</w:t>
            </w:r>
            <w:r w:rsidR="00D22EE7">
              <w:rPr>
                <w:rFonts w:cs="Calibri"/>
              </w:rPr>
              <w:t>,</w:t>
            </w:r>
            <w:r w:rsidR="00D8579A" w:rsidRPr="005F4F3D">
              <w:rPr>
                <w:rFonts w:cs="Calibri"/>
              </w:rPr>
              <w:t xml:space="preserve"> </w:t>
            </w:r>
            <w:r w:rsidR="00D8579A">
              <w:rPr>
                <w:rFonts w:cs="Calibri"/>
              </w:rPr>
              <w:t>prowadzonej przez wójta (</w:t>
            </w:r>
            <w:r w:rsidR="00D8579A" w:rsidRPr="007E1F0C">
              <w:rPr>
                <w:rFonts w:cs="Calibri"/>
              </w:rPr>
              <w:t>burmistrza, prezydenta miasta</w:t>
            </w:r>
            <w:r w:rsidR="00D8579A">
              <w:rPr>
                <w:rFonts w:cs="Calibri"/>
              </w:rPr>
              <w:t xml:space="preserve">) </w:t>
            </w:r>
            <w:r w:rsidR="00D8579A" w:rsidRPr="007E1F0C">
              <w:rPr>
                <w:rFonts w:cs="Calibri"/>
              </w:rPr>
              <w:t>właściwego ze względu na miejsce położenia obiektu</w:t>
            </w:r>
            <w:r w:rsidR="00D8579A">
              <w:rPr>
                <w:rFonts w:cs="Calibri"/>
              </w:rPr>
              <w:t xml:space="preserve"> oraz o</w:t>
            </w:r>
            <w:r w:rsidR="00742DDB" w:rsidRPr="007E1F0C">
              <w:rPr>
                <w:rFonts w:cs="Calibri"/>
              </w:rPr>
              <w:t>świadczam, że przedstawiony wpis do ewidencji innych obiektów</w:t>
            </w:r>
            <w:r w:rsidR="00742DDB">
              <w:rPr>
                <w:rFonts w:cs="Calibri"/>
              </w:rPr>
              <w:t>,  w których są świadczone usługi hotelarskie</w:t>
            </w:r>
            <w:r w:rsidR="00742DDB" w:rsidRPr="007E1F0C">
              <w:rPr>
                <w:rFonts w:cs="Calibri"/>
              </w:rPr>
              <w:t xml:space="preserve"> jest zgodny z aktualnym stanem faktycznym i znane są mi konsekwencje określone w Kodeksie Cywilnym, związane z udzieleniem informacji niezgodnych z prawdą.</w:t>
            </w:r>
          </w:p>
          <w:p w14:paraId="247908BB" w14:textId="77777777" w:rsidR="00742DDB" w:rsidRPr="007E1F0C" w:rsidRDefault="00742DDB" w:rsidP="00B179B6">
            <w:pPr>
              <w:pStyle w:val="Akapitzlist"/>
              <w:spacing w:after="0" w:line="240" w:lineRule="auto"/>
              <w:ind w:left="394"/>
              <w:jc w:val="both"/>
              <w:rPr>
                <w:rFonts w:cs="Calibri"/>
                <w:b/>
              </w:rPr>
            </w:pPr>
            <w:r w:rsidRPr="007E1F0C">
              <w:rPr>
                <w:rFonts w:cs="Calibri"/>
                <w:i/>
                <w:sz w:val="18"/>
                <w:u w:val="single"/>
              </w:rPr>
              <w:t xml:space="preserve">*Wymagane w przypadku ubiegania o uzyskanie rekomendacji MPR w kategorii OBIEKTY NOCLEGOWE przez </w:t>
            </w:r>
            <w:r>
              <w:rPr>
                <w:rFonts w:cs="Calibri"/>
                <w:i/>
                <w:sz w:val="18"/>
                <w:u w:val="single"/>
              </w:rPr>
              <w:t>inny obiekt, w którym</w:t>
            </w:r>
            <w:r w:rsidRPr="00E47FC9">
              <w:rPr>
                <w:rFonts w:cs="Calibri"/>
                <w:i/>
                <w:sz w:val="18"/>
                <w:u w:val="single"/>
              </w:rPr>
              <w:t xml:space="preserve"> są świadczone usługi hotelarskie</w:t>
            </w:r>
          </w:p>
        </w:tc>
      </w:tr>
      <w:tr w:rsidR="00742DDB" w:rsidRPr="007E1F0C" w14:paraId="62A0FAA6" w14:textId="77777777" w:rsidTr="00DF6975">
        <w:trPr>
          <w:trHeight w:val="513"/>
        </w:trPr>
        <w:tc>
          <w:tcPr>
            <w:tcW w:w="10775" w:type="dxa"/>
            <w:gridSpan w:val="2"/>
            <w:shd w:val="clear" w:color="auto" w:fill="FFFFFF"/>
            <w:vAlign w:val="center"/>
          </w:tcPr>
          <w:p w14:paraId="7C6C525F" w14:textId="77777777" w:rsidR="00742DDB" w:rsidRPr="00F41E2B" w:rsidRDefault="00CC6583" w:rsidP="00B179B6">
            <w:pPr>
              <w:pStyle w:val="Akapitzlist"/>
              <w:numPr>
                <w:ilvl w:val="0"/>
                <w:numId w:val="24"/>
              </w:numPr>
              <w:suppressAutoHyphens w:val="0"/>
              <w:spacing w:after="0" w:line="240" w:lineRule="auto"/>
              <w:ind w:left="572" w:hanging="502"/>
              <w:contextualSpacing/>
              <w:rPr>
                <w:rFonts w:cs="Calibri"/>
                <w:b/>
              </w:rPr>
            </w:pPr>
            <w:r>
              <w:rPr>
                <w:rFonts w:cs="Calibri"/>
                <w:b/>
              </w:rPr>
              <w:t xml:space="preserve">Integralną częścią formularza jest </w:t>
            </w:r>
            <w:r w:rsidR="00742DDB">
              <w:rPr>
                <w:rFonts w:cs="Calibri"/>
                <w:b/>
              </w:rPr>
              <w:t>klauzula informacyjna o przetwarzaniu danych osobowych</w:t>
            </w:r>
            <w:r>
              <w:rPr>
                <w:rFonts w:cs="Calibri"/>
                <w:b/>
              </w:rPr>
              <w:t>.</w:t>
            </w:r>
            <w:r w:rsidR="007E36E2">
              <w:rPr>
                <w:rFonts w:cs="Calibri"/>
                <w:b/>
              </w:rPr>
              <w:t xml:space="preserve"> </w:t>
            </w:r>
          </w:p>
        </w:tc>
      </w:tr>
      <w:tr w:rsidR="00742DDB" w:rsidRPr="007E1F0C" w14:paraId="04E34ADF" w14:textId="77777777" w:rsidTr="00DF6975">
        <w:trPr>
          <w:trHeight w:val="764"/>
        </w:trPr>
        <w:tc>
          <w:tcPr>
            <w:tcW w:w="5421" w:type="dxa"/>
            <w:shd w:val="clear" w:color="auto" w:fill="FFFFFF"/>
          </w:tcPr>
          <w:p w14:paraId="54BCA11F" w14:textId="77777777" w:rsidR="00CC6583" w:rsidRDefault="00742DDB" w:rsidP="00CC6583">
            <w:pPr>
              <w:pStyle w:val="Akapitzlist"/>
              <w:numPr>
                <w:ilvl w:val="0"/>
                <w:numId w:val="24"/>
              </w:numPr>
              <w:suppressAutoHyphens w:val="0"/>
              <w:spacing w:after="0" w:line="240" w:lineRule="auto"/>
              <w:rPr>
                <w:rFonts w:cs="Calibri"/>
                <w:b/>
              </w:rPr>
            </w:pPr>
            <w:r w:rsidRPr="007E1F0C">
              <w:rPr>
                <w:rFonts w:cs="Calibri"/>
                <w:b/>
              </w:rPr>
              <w:t xml:space="preserve">Czytelny podpis właściciela lub osoby upoważnionej </w:t>
            </w:r>
          </w:p>
          <w:p w14:paraId="637E14E6" w14:textId="77777777" w:rsidR="00CC6583" w:rsidRDefault="00CC6583" w:rsidP="000205D9">
            <w:pPr>
              <w:pStyle w:val="Akapitzlist"/>
              <w:suppressAutoHyphens w:val="0"/>
              <w:spacing w:after="0" w:line="240" w:lineRule="auto"/>
              <w:ind w:left="0"/>
              <w:rPr>
                <w:rFonts w:cs="Calibri"/>
                <w:b/>
              </w:rPr>
            </w:pPr>
          </w:p>
          <w:p w14:paraId="76F4B84F" w14:textId="77777777" w:rsidR="00CC6583" w:rsidRDefault="00CC6583" w:rsidP="00CC6583">
            <w:pPr>
              <w:pStyle w:val="Akapitzlist"/>
              <w:suppressAutoHyphens w:val="0"/>
              <w:spacing w:after="0" w:line="240" w:lineRule="auto"/>
              <w:rPr>
                <w:rFonts w:cs="Calibri"/>
                <w:b/>
              </w:rPr>
            </w:pPr>
          </w:p>
          <w:p w14:paraId="254F9919" w14:textId="77777777" w:rsidR="00CC6583" w:rsidRPr="00CC6583" w:rsidRDefault="00CC6583" w:rsidP="00CC6583">
            <w:pPr>
              <w:pStyle w:val="Akapitzlist"/>
              <w:suppressAutoHyphens w:val="0"/>
              <w:spacing w:after="0" w:line="240" w:lineRule="auto"/>
              <w:ind w:left="0"/>
              <w:rPr>
                <w:rFonts w:cs="Calibri"/>
                <w:b/>
              </w:rPr>
            </w:pPr>
          </w:p>
          <w:p w14:paraId="79B12B38" w14:textId="77777777" w:rsidR="001C67AE" w:rsidRPr="000F2710" w:rsidRDefault="001C67AE" w:rsidP="000F2710">
            <w:pPr>
              <w:pStyle w:val="Akapitzlist"/>
              <w:suppressAutoHyphens w:val="0"/>
              <w:spacing w:after="0" w:line="240" w:lineRule="auto"/>
              <w:ind w:left="11"/>
              <w:jc w:val="both"/>
              <w:rPr>
                <w:rFonts w:cs="Calibri"/>
                <w:i/>
                <w:iCs/>
              </w:rPr>
            </w:pPr>
            <w:r w:rsidRPr="000F2710">
              <w:rPr>
                <w:rFonts w:cs="Calibri"/>
                <w:i/>
                <w:iCs/>
              </w:rPr>
              <w:t>W przypadku składania formularza przez osobę upoważnioną złożenie podpisu jest jednoczesnym  potwierdzeniem posiadania umocowania prawnego</w:t>
            </w:r>
            <w:r w:rsidR="00CC6583" w:rsidRPr="000F2710">
              <w:rPr>
                <w:rFonts w:cs="Calibri"/>
                <w:i/>
                <w:iCs/>
              </w:rPr>
              <w:t xml:space="preserve"> do reprezentowania właściciela obiektu</w:t>
            </w:r>
            <w:r w:rsidRPr="000F2710">
              <w:rPr>
                <w:rFonts w:cs="Calibri"/>
                <w:i/>
                <w:iCs/>
              </w:rPr>
              <w:t>.</w:t>
            </w:r>
          </w:p>
        </w:tc>
        <w:tc>
          <w:tcPr>
            <w:tcW w:w="5354" w:type="dxa"/>
            <w:shd w:val="clear" w:color="auto" w:fill="FFFFFF"/>
          </w:tcPr>
          <w:p w14:paraId="1CD40D10" w14:textId="77777777" w:rsidR="00742DDB" w:rsidRDefault="00742DDB" w:rsidP="00B179B6">
            <w:pPr>
              <w:pStyle w:val="Akapitzlist"/>
              <w:numPr>
                <w:ilvl w:val="0"/>
                <w:numId w:val="24"/>
              </w:numPr>
              <w:suppressAutoHyphens w:val="0"/>
              <w:spacing w:after="0" w:line="240" w:lineRule="auto"/>
              <w:rPr>
                <w:rFonts w:cs="Calibri"/>
                <w:b/>
              </w:rPr>
            </w:pPr>
            <w:r w:rsidRPr="007E1F0C">
              <w:rPr>
                <w:rFonts w:cs="Calibri"/>
                <w:b/>
              </w:rPr>
              <w:t>Telefon kontaktowy do właściciela lub osoby upoważnionej *</w:t>
            </w:r>
          </w:p>
          <w:p w14:paraId="0E05F343" w14:textId="77777777" w:rsidR="00657C7C" w:rsidRDefault="00657C7C" w:rsidP="00657C7C">
            <w:pPr>
              <w:pStyle w:val="Akapitzlist"/>
              <w:suppressAutoHyphens w:val="0"/>
              <w:spacing w:after="0" w:line="240" w:lineRule="auto"/>
              <w:rPr>
                <w:rFonts w:cs="Calibri"/>
                <w:b/>
              </w:rPr>
            </w:pPr>
          </w:p>
          <w:p w14:paraId="1551F9A7" w14:textId="77777777" w:rsidR="00657C7C" w:rsidRPr="007E1F0C" w:rsidRDefault="00657C7C" w:rsidP="00657C7C">
            <w:pPr>
              <w:pStyle w:val="Akapitzlist"/>
              <w:suppressAutoHyphens w:val="0"/>
              <w:spacing w:after="0" w:line="240" w:lineRule="auto"/>
              <w:rPr>
                <w:rFonts w:cs="Calibri"/>
                <w:b/>
              </w:rPr>
            </w:pPr>
          </w:p>
        </w:tc>
      </w:tr>
      <w:tr w:rsidR="00742DDB" w:rsidRPr="007E1F0C" w14:paraId="584763FD" w14:textId="77777777" w:rsidTr="00DF6975">
        <w:trPr>
          <w:trHeight w:val="663"/>
        </w:trPr>
        <w:tc>
          <w:tcPr>
            <w:tcW w:w="5421" w:type="dxa"/>
            <w:shd w:val="clear" w:color="auto" w:fill="FFFFFF"/>
          </w:tcPr>
          <w:p w14:paraId="1EBC0044" w14:textId="77777777" w:rsidR="00742DDB" w:rsidRDefault="00742DDB" w:rsidP="00B179B6">
            <w:pPr>
              <w:pStyle w:val="Akapitzlist"/>
              <w:numPr>
                <w:ilvl w:val="0"/>
                <w:numId w:val="24"/>
              </w:numPr>
              <w:suppressAutoHyphens w:val="0"/>
              <w:spacing w:after="0" w:line="240" w:lineRule="auto"/>
              <w:rPr>
                <w:rFonts w:cs="Calibri"/>
                <w:b/>
              </w:rPr>
            </w:pPr>
            <w:r w:rsidRPr="007E1F0C">
              <w:rPr>
                <w:rFonts w:cs="Calibri"/>
                <w:b/>
              </w:rPr>
              <w:t>Adres mailowy do właściciela lub osoby upoważnionej *</w:t>
            </w:r>
          </w:p>
          <w:p w14:paraId="2D62ED79" w14:textId="77777777" w:rsidR="00657C7C" w:rsidRDefault="00657C7C" w:rsidP="00657C7C">
            <w:pPr>
              <w:pStyle w:val="Akapitzlist"/>
              <w:suppressAutoHyphens w:val="0"/>
              <w:spacing w:after="0" w:line="240" w:lineRule="auto"/>
              <w:rPr>
                <w:rFonts w:cs="Calibri"/>
                <w:b/>
              </w:rPr>
            </w:pPr>
          </w:p>
          <w:p w14:paraId="473CFA59" w14:textId="77777777" w:rsidR="00657C7C" w:rsidRDefault="00657C7C" w:rsidP="00657C7C">
            <w:pPr>
              <w:pStyle w:val="Akapitzlist"/>
              <w:suppressAutoHyphens w:val="0"/>
              <w:spacing w:after="0" w:line="240" w:lineRule="auto"/>
              <w:rPr>
                <w:rFonts w:cs="Calibri"/>
                <w:b/>
              </w:rPr>
            </w:pPr>
          </w:p>
          <w:p w14:paraId="095CF570" w14:textId="77777777" w:rsidR="00657C7C" w:rsidRDefault="00657C7C" w:rsidP="00657C7C">
            <w:pPr>
              <w:pStyle w:val="Akapitzlist"/>
              <w:suppressAutoHyphens w:val="0"/>
              <w:spacing w:after="0" w:line="240" w:lineRule="auto"/>
              <w:rPr>
                <w:rFonts w:cs="Calibri"/>
                <w:b/>
              </w:rPr>
            </w:pPr>
          </w:p>
          <w:p w14:paraId="4E4079A4" w14:textId="77777777" w:rsidR="00657C7C" w:rsidRPr="007E1F0C" w:rsidRDefault="00657C7C" w:rsidP="00657C7C">
            <w:pPr>
              <w:pStyle w:val="Akapitzlist"/>
              <w:suppressAutoHyphens w:val="0"/>
              <w:spacing w:after="0" w:line="240" w:lineRule="auto"/>
              <w:rPr>
                <w:rFonts w:cs="Calibri"/>
                <w:b/>
              </w:rPr>
            </w:pPr>
          </w:p>
        </w:tc>
        <w:tc>
          <w:tcPr>
            <w:tcW w:w="5354" w:type="dxa"/>
            <w:shd w:val="clear" w:color="auto" w:fill="FFFFFF"/>
          </w:tcPr>
          <w:p w14:paraId="1A876C03" w14:textId="77777777" w:rsidR="00742DDB" w:rsidRPr="007E1F0C" w:rsidRDefault="00742DDB" w:rsidP="00B179B6">
            <w:pPr>
              <w:pStyle w:val="Akapitzlist"/>
              <w:numPr>
                <w:ilvl w:val="0"/>
                <w:numId w:val="24"/>
              </w:numPr>
              <w:suppressAutoHyphens w:val="0"/>
              <w:spacing w:after="0" w:line="240" w:lineRule="auto"/>
              <w:rPr>
                <w:rFonts w:cs="Calibri"/>
                <w:b/>
              </w:rPr>
            </w:pPr>
            <w:r w:rsidRPr="007E1F0C">
              <w:rPr>
                <w:rFonts w:cs="Calibri"/>
                <w:b/>
              </w:rPr>
              <w:t>Data wypełnienia formularza*</w:t>
            </w:r>
          </w:p>
        </w:tc>
      </w:tr>
    </w:tbl>
    <w:p w14:paraId="45D3C3E4" w14:textId="77777777" w:rsidR="00742DDB" w:rsidRDefault="00742DDB" w:rsidP="00B179B6">
      <w:pPr>
        <w:spacing w:after="0"/>
        <w:rPr>
          <w:b/>
        </w:rPr>
      </w:pPr>
      <w:r w:rsidRPr="007E1F0C">
        <w:rPr>
          <w:b/>
        </w:rPr>
        <w:t>* Pole obowiązkowe</w:t>
      </w:r>
    </w:p>
    <w:p w14:paraId="680ED9A4" w14:textId="77777777" w:rsidR="002B3E2F" w:rsidRDefault="002B3E2F" w:rsidP="002B3E2F">
      <w:pPr>
        <w:shd w:val="clear" w:color="auto" w:fill="FFFFFF"/>
        <w:spacing w:after="0" w:line="240" w:lineRule="auto"/>
        <w:jc w:val="right"/>
        <w:rPr>
          <w:rFonts w:ascii="Arial" w:hAnsi="Arial" w:cs="Arial"/>
          <w:bCs/>
          <w:sz w:val="20"/>
          <w:szCs w:val="20"/>
          <w:lang w:eastAsia="pl-PL"/>
        </w:rPr>
      </w:pPr>
    </w:p>
    <w:p w14:paraId="1CC0644A" w14:textId="77777777" w:rsidR="005A1352" w:rsidRDefault="005A1352" w:rsidP="002B3E2F">
      <w:pPr>
        <w:shd w:val="clear" w:color="auto" w:fill="FFFFFF"/>
        <w:spacing w:after="0" w:line="240" w:lineRule="auto"/>
        <w:jc w:val="right"/>
        <w:rPr>
          <w:rFonts w:ascii="Arial" w:hAnsi="Arial" w:cs="Arial"/>
          <w:bCs/>
          <w:sz w:val="20"/>
          <w:szCs w:val="20"/>
          <w:lang w:eastAsia="pl-PL"/>
        </w:rPr>
      </w:pPr>
    </w:p>
    <w:p w14:paraId="1BD41A17" w14:textId="77777777" w:rsidR="00E0681D" w:rsidRPr="00DE5BBA" w:rsidRDefault="00E0681D" w:rsidP="00E0681D">
      <w:pPr>
        <w:shd w:val="clear" w:color="auto" w:fill="FFFFFF"/>
        <w:spacing w:after="0" w:line="240" w:lineRule="auto"/>
        <w:jc w:val="right"/>
        <w:rPr>
          <w:rFonts w:ascii="Arial" w:hAnsi="Arial" w:cs="Arial"/>
          <w:bCs/>
          <w:sz w:val="20"/>
          <w:szCs w:val="20"/>
          <w:lang w:eastAsia="pl-PL"/>
        </w:rPr>
      </w:pPr>
    </w:p>
    <w:p w14:paraId="32F9A877" w14:textId="77777777" w:rsidR="00E0681D" w:rsidRDefault="00E0681D" w:rsidP="00E0681D">
      <w:pPr>
        <w:widowControl w:val="0"/>
        <w:spacing w:after="0" w:line="336" w:lineRule="auto"/>
        <w:jc w:val="both"/>
        <w:rPr>
          <w:rFonts w:ascii="Arial" w:hAnsi="Arial" w:cs="Arial"/>
          <w:lang w:eastAsia="pl-PL"/>
        </w:rPr>
      </w:pPr>
    </w:p>
    <w:p w14:paraId="2EC0BB57" w14:textId="77777777" w:rsidR="00BA4E19" w:rsidRDefault="00BA4E19" w:rsidP="00E0681D">
      <w:pPr>
        <w:widowControl w:val="0"/>
        <w:spacing w:after="0" w:line="336" w:lineRule="auto"/>
        <w:jc w:val="both"/>
        <w:rPr>
          <w:rFonts w:ascii="Arial" w:hAnsi="Arial" w:cs="Arial"/>
          <w:lang w:eastAsia="pl-PL"/>
        </w:rPr>
      </w:pPr>
    </w:p>
    <w:p w14:paraId="32DFD7D7" w14:textId="77777777" w:rsidR="00BA4E19" w:rsidRDefault="00BA4E19" w:rsidP="00E0681D">
      <w:pPr>
        <w:widowControl w:val="0"/>
        <w:spacing w:after="0" w:line="336" w:lineRule="auto"/>
        <w:jc w:val="both"/>
        <w:rPr>
          <w:rFonts w:ascii="Arial" w:hAnsi="Arial" w:cs="Arial"/>
          <w:lang w:eastAsia="pl-PL"/>
        </w:rPr>
      </w:pPr>
    </w:p>
    <w:p w14:paraId="506827C6" w14:textId="77777777" w:rsidR="00BA4E19" w:rsidRDefault="00BA4E19" w:rsidP="00E0681D">
      <w:pPr>
        <w:widowControl w:val="0"/>
        <w:spacing w:after="0" w:line="336" w:lineRule="auto"/>
        <w:jc w:val="both"/>
        <w:rPr>
          <w:rFonts w:ascii="Arial" w:hAnsi="Arial" w:cs="Arial"/>
          <w:lang w:eastAsia="pl-PL"/>
        </w:rPr>
      </w:pPr>
    </w:p>
    <w:p w14:paraId="46CABA82" w14:textId="77777777" w:rsidR="00BA4E19" w:rsidRDefault="00BA4E19" w:rsidP="00E0681D">
      <w:pPr>
        <w:widowControl w:val="0"/>
        <w:spacing w:after="0" w:line="336" w:lineRule="auto"/>
        <w:jc w:val="both"/>
        <w:rPr>
          <w:rFonts w:ascii="Arial" w:hAnsi="Arial" w:cs="Arial"/>
          <w:lang w:eastAsia="pl-PL"/>
        </w:rPr>
      </w:pPr>
    </w:p>
    <w:p w14:paraId="6A61F66C" w14:textId="77777777" w:rsidR="00BA4E19" w:rsidRDefault="00BA4E19" w:rsidP="00E0681D">
      <w:pPr>
        <w:widowControl w:val="0"/>
        <w:spacing w:after="0" w:line="336" w:lineRule="auto"/>
        <w:jc w:val="both"/>
        <w:rPr>
          <w:rFonts w:ascii="Arial" w:hAnsi="Arial" w:cs="Arial"/>
          <w:lang w:eastAsia="pl-PL"/>
        </w:rPr>
      </w:pPr>
    </w:p>
    <w:p w14:paraId="4B378E56" w14:textId="77777777" w:rsidR="00BA4E19" w:rsidRDefault="00BA4E19" w:rsidP="00E0681D">
      <w:pPr>
        <w:widowControl w:val="0"/>
        <w:spacing w:after="0" w:line="336" w:lineRule="auto"/>
        <w:jc w:val="both"/>
        <w:rPr>
          <w:rFonts w:ascii="Arial" w:hAnsi="Arial" w:cs="Arial"/>
          <w:lang w:eastAsia="pl-PL"/>
        </w:rPr>
      </w:pPr>
    </w:p>
    <w:p w14:paraId="2D5C51CF" w14:textId="77777777" w:rsidR="00BA4E19" w:rsidRDefault="00BA4E19" w:rsidP="00E0681D">
      <w:pPr>
        <w:widowControl w:val="0"/>
        <w:spacing w:after="0" w:line="336" w:lineRule="auto"/>
        <w:jc w:val="both"/>
        <w:rPr>
          <w:rFonts w:ascii="Arial" w:hAnsi="Arial" w:cs="Arial"/>
          <w:lang w:eastAsia="pl-PL"/>
        </w:rPr>
      </w:pPr>
    </w:p>
    <w:p w14:paraId="49BB4080" w14:textId="77777777" w:rsidR="00BA4E19" w:rsidRDefault="00BA4E19" w:rsidP="00E0681D">
      <w:pPr>
        <w:widowControl w:val="0"/>
        <w:spacing w:after="0" w:line="336" w:lineRule="auto"/>
        <w:jc w:val="both"/>
        <w:rPr>
          <w:rFonts w:ascii="Arial" w:hAnsi="Arial" w:cs="Arial"/>
          <w:lang w:eastAsia="pl-PL"/>
        </w:rPr>
      </w:pPr>
    </w:p>
    <w:p w14:paraId="2FA64139" w14:textId="77777777" w:rsidR="00BA4E19" w:rsidRDefault="00BA4E19" w:rsidP="00E0681D">
      <w:pPr>
        <w:widowControl w:val="0"/>
        <w:spacing w:after="0" w:line="336" w:lineRule="auto"/>
        <w:jc w:val="both"/>
        <w:rPr>
          <w:rFonts w:ascii="Arial" w:hAnsi="Arial" w:cs="Arial"/>
          <w:lang w:eastAsia="pl-PL"/>
        </w:rPr>
      </w:pPr>
    </w:p>
    <w:p w14:paraId="1820EF91" w14:textId="77777777" w:rsidR="00BA4E19" w:rsidRDefault="00BA4E19" w:rsidP="00E0681D">
      <w:pPr>
        <w:widowControl w:val="0"/>
        <w:spacing w:after="0" w:line="336" w:lineRule="auto"/>
        <w:jc w:val="both"/>
        <w:rPr>
          <w:rFonts w:ascii="Arial" w:hAnsi="Arial" w:cs="Arial"/>
          <w:lang w:eastAsia="pl-PL"/>
        </w:rPr>
      </w:pPr>
    </w:p>
    <w:p w14:paraId="42934892" w14:textId="77777777" w:rsidR="00BA4E19" w:rsidRDefault="00BA4E19" w:rsidP="00E0681D">
      <w:pPr>
        <w:widowControl w:val="0"/>
        <w:spacing w:after="0" w:line="336" w:lineRule="auto"/>
        <w:jc w:val="both"/>
        <w:rPr>
          <w:rFonts w:ascii="Arial" w:hAnsi="Arial" w:cs="Arial"/>
          <w:lang w:eastAsia="pl-PL"/>
        </w:rPr>
      </w:pPr>
    </w:p>
    <w:p w14:paraId="2753DA0A" w14:textId="77777777" w:rsidR="00BA4E19" w:rsidRDefault="00BA4E19" w:rsidP="00E0681D">
      <w:pPr>
        <w:widowControl w:val="0"/>
        <w:spacing w:after="0" w:line="336" w:lineRule="auto"/>
        <w:jc w:val="both"/>
        <w:rPr>
          <w:rFonts w:ascii="Arial" w:hAnsi="Arial" w:cs="Arial"/>
          <w:lang w:eastAsia="pl-PL"/>
        </w:rPr>
      </w:pPr>
    </w:p>
    <w:p w14:paraId="56E072AB" w14:textId="77777777" w:rsidR="00BA4E19" w:rsidRDefault="00BA4E19" w:rsidP="00E0681D">
      <w:pPr>
        <w:widowControl w:val="0"/>
        <w:spacing w:after="0" w:line="336" w:lineRule="auto"/>
        <w:jc w:val="both"/>
        <w:rPr>
          <w:rFonts w:ascii="Arial" w:hAnsi="Arial" w:cs="Arial"/>
          <w:lang w:eastAsia="pl-PL"/>
        </w:rPr>
      </w:pPr>
    </w:p>
    <w:p w14:paraId="7B9BFD6F" w14:textId="77777777" w:rsidR="00BA4E19" w:rsidRDefault="00BA4E19" w:rsidP="00E0681D">
      <w:pPr>
        <w:widowControl w:val="0"/>
        <w:spacing w:after="0" w:line="336" w:lineRule="auto"/>
        <w:jc w:val="both"/>
        <w:rPr>
          <w:rFonts w:ascii="Arial" w:hAnsi="Arial" w:cs="Arial"/>
          <w:lang w:eastAsia="pl-PL"/>
        </w:rPr>
      </w:pPr>
    </w:p>
    <w:p w14:paraId="2A567A12" w14:textId="77777777" w:rsidR="00BA4E19" w:rsidRDefault="00BA4E19" w:rsidP="00E0681D">
      <w:pPr>
        <w:widowControl w:val="0"/>
        <w:spacing w:after="0" w:line="336" w:lineRule="auto"/>
        <w:jc w:val="both"/>
        <w:rPr>
          <w:rFonts w:ascii="Arial" w:hAnsi="Arial" w:cs="Arial"/>
          <w:lang w:eastAsia="pl-PL"/>
        </w:rPr>
      </w:pPr>
    </w:p>
    <w:p w14:paraId="5295C9FF" w14:textId="77777777" w:rsidR="00DF6975" w:rsidRDefault="00DF6975" w:rsidP="00E0681D">
      <w:pPr>
        <w:widowControl w:val="0"/>
        <w:spacing w:after="0" w:line="336" w:lineRule="auto"/>
        <w:jc w:val="both"/>
        <w:rPr>
          <w:rFonts w:ascii="Arial" w:hAnsi="Arial" w:cs="Arial"/>
          <w:lang w:eastAsia="pl-PL"/>
        </w:rPr>
      </w:pPr>
    </w:p>
    <w:p w14:paraId="57732416" w14:textId="77777777" w:rsidR="00DF6975" w:rsidRDefault="00DF6975" w:rsidP="00E0681D">
      <w:pPr>
        <w:widowControl w:val="0"/>
        <w:spacing w:after="0" w:line="336" w:lineRule="auto"/>
        <w:jc w:val="both"/>
        <w:rPr>
          <w:rFonts w:ascii="Arial" w:hAnsi="Arial" w:cs="Arial"/>
          <w:lang w:eastAsia="pl-PL"/>
        </w:rPr>
      </w:pPr>
    </w:p>
    <w:p w14:paraId="773C41C5" w14:textId="77777777" w:rsidR="00DF6975" w:rsidRDefault="00DF6975" w:rsidP="00E0681D">
      <w:pPr>
        <w:widowControl w:val="0"/>
        <w:spacing w:after="0" w:line="336" w:lineRule="auto"/>
        <w:jc w:val="both"/>
        <w:rPr>
          <w:rFonts w:ascii="Arial" w:hAnsi="Arial" w:cs="Arial"/>
          <w:lang w:eastAsia="pl-PL"/>
        </w:rPr>
      </w:pPr>
    </w:p>
    <w:p w14:paraId="5DB42457" w14:textId="77777777" w:rsidR="00DF6975" w:rsidRDefault="00DF6975" w:rsidP="00E0681D">
      <w:pPr>
        <w:widowControl w:val="0"/>
        <w:spacing w:after="0" w:line="336" w:lineRule="auto"/>
        <w:jc w:val="both"/>
        <w:rPr>
          <w:rFonts w:ascii="Arial" w:hAnsi="Arial" w:cs="Arial"/>
          <w:lang w:eastAsia="pl-PL"/>
        </w:rPr>
      </w:pPr>
    </w:p>
    <w:p w14:paraId="62E30E85" w14:textId="77777777" w:rsidR="00DF6975" w:rsidRDefault="00DF6975" w:rsidP="00E0681D">
      <w:pPr>
        <w:widowControl w:val="0"/>
        <w:spacing w:after="0" w:line="336" w:lineRule="auto"/>
        <w:jc w:val="both"/>
        <w:rPr>
          <w:rFonts w:ascii="Arial" w:hAnsi="Arial" w:cs="Arial"/>
          <w:lang w:eastAsia="pl-PL"/>
        </w:rPr>
      </w:pPr>
    </w:p>
    <w:p w14:paraId="3BB0FA41" w14:textId="77777777" w:rsidR="00DF6975" w:rsidRDefault="00DF6975" w:rsidP="00E0681D">
      <w:pPr>
        <w:widowControl w:val="0"/>
        <w:spacing w:after="0" w:line="336" w:lineRule="auto"/>
        <w:jc w:val="both"/>
        <w:rPr>
          <w:rFonts w:ascii="Arial" w:hAnsi="Arial" w:cs="Arial"/>
          <w:lang w:eastAsia="pl-PL"/>
        </w:rPr>
      </w:pPr>
    </w:p>
    <w:p w14:paraId="0F7D65B6" w14:textId="77777777" w:rsidR="00DF6975" w:rsidRDefault="00DF6975" w:rsidP="00E0681D">
      <w:pPr>
        <w:widowControl w:val="0"/>
        <w:spacing w:after="0" w:line="336" w:lineRule="auto"/>
        <w:jc w:val="both"/>
        <w:rPr>
          <w:rFonts w:ascii="Arial" w:hAnsi="Arial" w:cs="Arial"/>
          <w:lang w:eastAsia="pl-PL"/>
        </w:rPr>
      </w:pPr>
    </w:p>
    <w:p w14:paraId="58B39F47" w14:textId="77777777" w:rsidR="00BA4E19" w:rsidRDefault="00BA4E19" w:rsidP="00E0681D">
      <w:pPr>
        <w:widowControl w:val="0"/>
        <w:spacing w:after="0" w:line="336" w:lineRule="auto"/>
        <w:jc w:val="both"/>
        <w:rPr>
          <w:rFonts w:ascii="Arial" w:hAnsi="Arial" w:cs="Arial"/>
          <w:lang w:eastAsia="pl-PL"/>
        </w:rPr>
      </w:pPr>
    </w:p>
    <w:p w14:paraId="7DF24E6A" w14:textId="77777777" w:rsidR="00E0681D" w:rsidRPr="00DF6975" w:rsidRDefault="00E0681D" w:rsidP="00657C7C">
      <w:pPr>
        <w:widowControl w:val="0"/>
        <w:spacing w:after="0" w:line="336" w:lineRule="auto"/>
        <w:jc w:val="center"/>
        <w:rPr>
          <w:rFonts w:cs="Arial"/>
          <w:b/>
          <w:lang w:eastAsia="pl-PL"/>
        </w:rPr>
      </w:pPr>
      <w:r w:rsidRPr="00DF6975">
        <w:rPr>
          <w:rFonts w:cs="Arial"/>
          <w:b/>
          <w:lang w:eastAsia="pl-PL"/>
        </w:rPr>
        <w:t>Klauzula informacyjna o przetwarzaniu danych osobowych</w:t>
      </w:r>
    </w:p>
    <w:p w14:paraId="53B740BA" w14:textId="77777777" w:rsidR="00E0681D" w:rsidRPr="00DF6975" w:rsidRDefault="00E0681D" w:rsidP="00657C7C">
      <w:pPr>
        <w:widowControl w:val="0"/>
        <w:spacing w:after="0" w:line="240" w:lineRule="auto"/>
        <w:ind w:left="284"/>
        <w:jc w:val="both"/>
        <w:rPr>
          <w:rFonts w:cs="Arial"/>
          <w:sz w:val="18"/>
          <w:szCs w:val="18"/>
          <w:lang w:eastAsia="pl-PL"/>
        </w:rPr>
      </w:pPr>
    </w:p>
    <w:p w14:paraId="383B021A" w14:textId="77777777" w:rsidR="00DF6975" w:rsidRPr="00841887" w:rsidRDefault="00DF6975" w:rsidP="00DF6975">
      <w:pPr>
        <w:widowControl w:val="0"/>
        <w:numPr>
          <w:ilvl w:val="0"/>
          <w:numId w:val="27"/>
        </w:numPr>
        <w:spacing w:after="0" w:line="240" w:lineRule="auto"/>
        <w:ind w:left="348"/>
        <w:jc w:val="both"/>
        <w:rPr>
          <w:rFonts w:asciiTheme="minorHAnsi" w:hAnsiTheme="minorHAnsi" w:cs="Arial"/>
          <w:lang w:eastAsia="pl-PL"/>
        </w:rPr>
      </w:pPr>
      <w:r w:rsidRPr="00841887">
        <w:rPr>
          <w:rFonts w:asciiTheme="minorHAnsi" w:hAnsiTheme="minorHAnsi" w:cs="Arial"/>
          <w:lang w:eastAsia="pl-PL"/>
        </w:rPr>
        <w:t>Administratorem danych osobowych jest Województwo Podkarpackie z siedzibą w 35-010 Rzeszów, al. Łukasza Cieplińskiego 4, w zakresie zadań realizowanych przez Zarząd Województwa Podkarpackiego. Województwo Podkarpackie reprezentowane jest na zewnątrz przez Marszałka Województwa Podkarpackiego. Zarząd Województwa Podkarpackiego wykonuje zadania Województwa Podkarpackiego przy pomocy Urzędu Marszałkowskiego Województwa Podkarpackiego z siedzibą w Rzeszowie 35-010, przy al. Łukasza Cieplińskiego 4. (dalej: Administrator).</w:t>
      </w:r>
    </w:p>
    <w:p w14:paraId="4ACC73D0" w14:textId="77777777" w:rsidR="00841887" w:rsidRDefault="00DF6975" w:rsidP="00841887">
      <w:pPr>
        <w:widowControl w:val="0"/>
        <w:numPr>
          <w:ilvl w:val="0"/>
          <w:numId w:val="27"/>
        </w:numPr>
        <w:spacing w:after="0" w:line="240" w:lineRule="auto"/>
        <w:ind w:left="348"/>
        <w:jc w:val="both"/>
        <w:rPr>
          <w:rFonts w:asciiTheme="minorHAnsi" w:hAnsiTheme="minorHAnsi" w:cs="Arial"/>
          <w:lang w:eastAsia="pl-PL"/>
        </w:rPr>
      </w:pPr>
      <w:r w:rsidRPr="00841887">
        <w:rPr>
          <w:rFonts w:asciiTheme="minorHAnsi" w:hAnsiTheme="minorHAnsi" w:cs="Arial"/>
          <w:lang w:eastAsia="pl-PL"/>
        </w:rPr>
        <w:t xml:space="preserve">Administrator powołał Inspektora Ochrony Danych, z którym możecie Państwo kontaktować się pod adresem poczty elektronicznej: </w:t>
      </w:r>
      <w:r w:rsidRPr="00841887">
        <w:rPr>
          <w:rFonts w:asciiTheme="minorHAnsi" w:hAnsiTheme="minorHAnsi" w:cs="Arial"/>
        </w:rPr>
        <w:t>iod@podkarpackie.pl,</w:t>
      </w:r>
      <w:r w:rsidRPr="00841887">
        <w:rPr>
          <w:rFonts w:asciiTheme="minorHAnsi" w:hAnsiTheme="minorHAnsi"/>
        </w:rPr>
        <w:t xml:space="preserve"> </w:t>
      </w:r>
      <w:r w:rsidRPr="00841887">
        <w:rPr>
          <w:rFonts w:asciiTheme="minorHAnsi" w:hAnsiTheme="minorHAnsi" w:cs="Arial"/>
        </w:rPr>
        <w:t>telefonicznie 17 747 67-09,  listownie na adres Urzędu Marszałkowskiego Województwa Podkarpackiego, kontakt osobisty w siedzibie Urzędu przy Al. Łukasza Cieplińskiego 4 w Rzeszowie.</w:t>
      </w:r>
    </w:p>
    <w:p w14:paraId="2083E0A2" w14:textId="77777777" w:rsidR="00841887" w:rsidRDefault="00841887" w:rsidP="00841887">
      <w:pPr>
        <w:widowControl w:val="0"/>
        <w:numPr>
          <w:ilvl w:val="0"/>
          <w:numId w:val="27"/>
        </w:numPr>
        <w:spacing w:after="0" w:line="240" w:lineRule="auto"/>
        <w:ind w:left="348"/>
        <w:jc w:val="both"/>
        <w:rPr>
          <w:rFonts w:asciiTheme="minorHAnsi" w:hAnsiTheme="minorHAnsi" w:cs="Arial"/>
          <w:lang w:eastAsia="pl-PL"/>
        </w:rPr>
      </w:pPr>
      <w:r w:rsidRPr="00841887">
        <w:rPr>
          <w:rFonts w:asciiTheme="minorHAnsi" w:hAnsiTheme="minorHAnsi" w:cs="Arial"/>
          <w:lang w:eastAsia="pl-PL"/>
        </w:rPr>
        <w:t>Dane osobowe przetwarzane będą w celu wdrożenia i funkcjonowania systemu Rekomendacji Miejsc Przyjaznych Rowerzystom oraz przekazania ich, za pośrednictwem Województwa Świętokrzyskiego – Beneficjenta projektu (na podstawie odrębnej umowy), do Regionalnej Organizacji Turystycznej Województwa Świętokrzyskiego (właściciela portalu), która odpowiedzialna jest za zamieszczanie i aktualizację MPR na portalu internetowym www.greenvelo.pl. Dane osobowe będą przetwarzane w formie elektronicznej w systemach informatycznych oraz w formie papierowej.</w:t>
      </w:r>
    </w:p>
    <w:p w14:paraId="7E4D7A2B" w14:textId="77777777" w:rsidR="00841887" w:rsidRDefault="00841887" w:rsidP="00841887">
      <w:pPr>
        <w:widowControl w:val="0"/>
        <w:numPr>
          <w:ilvl w:val="0"/>
          <w:numId w:val="27"/>
        </w:numPr>
        <w:spacing w:after="0" w:line="240" w:lineRule="auto"/>
        <w:ind w:left="348"/>
        <w:jc w:val="both"/>
        <w:rPr>
          <w:rFonts w:asciiTheme="minorHAnsi" w:hAnsiTheme="minorHAnsi" w:cs="Arial"/>
          <w:lang w:eastAsia="pl-PL"/>
        </w:rPr>
      </w:pPr>
      <w:r w:rsidRPr="00841887">
        <w:rPr>
          <w:rFonts w:asciiTheme="minorHAnsi" w:eastAsia="SimSun" w:hAnsiTheme="minorHAnsi" w:cs="Arial"/>
          <w:kern w:val="1"/>
          <w:lang w:eastAsia="pl-PL" w:bidi="hi-IN"/>
        </w:rPr>
        <w:t xml:space="preserve">Dane osobowe przetwarzane są na podstawie wyrażonej przez Państwa zgody, tj. na podstawie </w:t>
      </w:r>
      <w:r w:rsidRPr="00841887">
        <w:rPr>
          <w:rFonts w:asciiTheme="minorHAnsi" w:hAnsiTheme="minorHAnsi" w:cs="Arial"/>
          <w:lang w:eastAsia="pl-PL"/>
        </w:rPr>
        <w:t>art. 6 ust. 1 lit. a ogólnego rozporządzenia o ochronie danych osobowych z dnia 27 kwietnia 2016 r. (Dz. Urz. UE L 119 z 04.05.2016, zwane dalej RODO).</w:t>
      </w:r>
    </w:p>
    <w:p w14:paraId="7D54C338" w14:textId="77777777" w:rsidR="00841887" w:rsidRDefault="00841887" w:rsidP="00841887">
      <w:pPr>
        <w:widowControl w:val="0"/>
        <w:numPr>
          <w:ilvl w:val="0"/>
          <w:numId w:val="27"/>
        </w:numPr>
        <w:spacing w:after="0" w:line="240" w:lineRule="auto"/>
        <w:ind w:left="348"/>
        <w:jc w:val="both"/>
        <w:rPr>
          <w:rFonts w:asciiTheme="minorHAnsi" w:hAnsiTheme="minorHAnsi" w:cs="Arial"/>
          <w:lang w:eastAsia="pl-PL"/>
        </w:rPr>
      </w:pPr>
      <w:r w:rsidRPr="00841887">
        <w:rPr>
          <w:rFonts w:asciiTheme="minorHAnsi" w:hAnsiTheme="minorHAnsi" w:cs="Arial"/>
          <w:lang w:eastAsia="pl-PL"/>
        </w:rPr>
        <w:t>Państwa dane osobowe, w ściśle określonych sytuacjach, na podstawie przepisów prawa lub podpisanych umów powierzenia do przetwarzania mogą zostać ujawniane osobom upoważnionym przez Administratora, podmiotom upoważnionym na podstawie przepisów prawa, podmiotom prowadzącym działalność bankową, operatorowi pocztowemu lub kurierowi. Ponadto w zakresie stanowiącym informację publiczną dane będą ujawniane każdemu zainteresowanemu taką informacją lub publikowane w BIP i na stronach internetowych Urzędu.</w:t>
      </w:r>
    </w:p>
    <w:p w14:paraId="37D2486F" w14:textId="77777777" w:rsidR="00841887" w:rsidRDefault="00841887" w:rsidP="00841887">
      <w:pPr>
        <w:widowControl w:val="0"/>
        <w:numPr>
          <w:ilvl w:val="0"/>
          <w:numId w:val="27"/>
        </w:numPr>
        <w:spacing w:after="0" w:line="240" w:lineRule="auto"/>
        <w:ind w:left="348"/>
        <w:jc w:val="both"/>
        <w:rPr>
          <w:rFonts w:asciiTheme="minorHAnsi" w:hAnsiTheme="minorHAnsi" w:cs="Arial"/>
          <w:lang w:eastAsia="pl-PL"/>
        </w:rPr>
      </w:pPr>
      <w:r w:rsidRPr="00841887">
        <w:rPr>
          <w:rFonts w:asciiTheme="minorHAnsi" w:hAnsiTheme="minorHAnsi" w:cs="Arial"/>
          <w:lang w:eastAsia="pl-PL"/>
        </w:rPr>
        <w:t>Państwa dane osobowe będą przechowywane do czasu cofnięcia wyrażonej zgody, a także przez okres wynikający z przepisów prawa dotyczących archiwizacji, przepisów merytorycznych lub Kodeksu postępowania administracyjnego, w szczególności przez okres wskazany w Rozporządzeniu Prezesa Rady Ministrów z dnia 18 stycznia 2011 r. w sprawie instrukcji kancelaryjnej, jednolitych rzeczowych wykazów akt oraz instrukcji w sprawie organizacji i zakresu działania archiwów zakładowych, oraz przez okres przewidziany w innych przepisach szczególnych. Kryteria okresu przechowywania ustala się w oparciu o klasyfikację i kwalifikację dokumentacji w jednolitym rzeczowym wykazie akt.</w:t>
      </w:r>
    </w:p>
    <w:p w14:paraId="1931A55D" w14:textId="77777777" w:rsidR="00841887" w:rsidRDefault="00841887" w:rsidP="00841887">
      <w:pPr>
        <w:widowControl w:val="0"/>
        <w:numPr>
          <w:ilvl w:val="0"/>
          <w:numId w:val="27"/>
        </w:numPr>
        <w:spacing w:after="0" w:line="240" w:lineRule="auto"/>
        <w:ind w:left="348"/>
        <w:jc w:val="both"/>
        <w:rPr>
          <w:rFonts w:asciiTheme="minorHAnsi" w:hAnsiTheme="minorHAnsi" w:cs="Arial"/>
          <w:lang w:eastAsia="pl-PL"/>
        </w:rPr>
      </w:pPr>
      <w:r w:rsidRPr="00841887">
        <w:rPr>
          <w:rFonts w:asciiTheme="minorHAnsi" w:hAnsiTheme="minorHAnsi" w:cs="Arial"/>
          <w:lang w:eastAsia="pl-PL"/>
        </w:rPr>
        <w:t>Przysługuje Państwu prawo dostępu do treści swoich danych osobowych, żądania ich sprostowania, usunięcia lub ograniczenia przetwarzania, prawo do sprzeciwu, prawo do przenoszenia danych.</w:t>
      </w:r>
    </w:p>
    <w:p w14:paraId="20A1AEDD" w14:textId="77777777" w:rsidR="00841887" w:rsidRDefault="00841887" w:rsidP="00841887">
      <w:pPr>
        <w:widowControl w:val="0"/>
        <w:numPr>
          <w:ilvl w:val="0"/>
          <w:numId w:val="27"/>
        </w:numPr>
        <w:spacing w:after="0" w:line="240" w:lineRule="auto"/>
        <w:ind w:left="348"/>
        <w:jc w:val="both"/>
        <w:rPr>
          <w:rFonts w:asciiTheme="minorHAnsi" w:hAnsiTheme="minorHAnsi" w:cs="Arial"/>
          <w:lang w:eastAsia="pl-PL"/>
        </w:rPr>
      </w:pPr>
      <w:r w:rsidRPr="00841887">
        <w:rPr>
          <w:rFonts w:asciiTheme="minorHAnsi" w:hAnsiTheme="minorHAnsi" w:cs="Arial"/>
          <w:lang w:eastAsia="pl-PL"/>
        </w:rPr>
        <w:t>Przysługuje Państwu prawo do cofnięcia zgody w dowolnym momencie bez wpływu na zgodność z prawem przetwarzania, którego dokonano na podstawie zgody przed jej cofnięciem.</w:t>
      </w:r>
    </w:p>
    <w:p w14:paraId="75BE1219" w14:textId="77777777" w:rsidR="00841887" w:rsidRDefault="00841887" w:rsidP="00841887">
      <w:pPr>
        <w:widowControl w:val="0"/>
        <w:numPr>
          <w:ilvl w:val="0"/>
          <w:numId w:val="27"/>
        </w:numPr>
        <w:spacing w:after="0" w:line="240" w:lineRule="auto"/>
        <w:ind w:left="348"/>
        <w:jc w:val="both"/>
        <w:rPr>
          <w:rFonts w:asciiTheme="minorHAnsi" w:hAnsiTheme="minorHAnsi" w:cs="Arial"/>
          <w:lang w:eastAsia="pl-PL"/>
        </w:rPr>
      </w:pPr>
      <w:r w:rsidRPr="00841887">
        <w:rPr>
          <w:rFonts w:asciiTheme="minorHAnsi" w:hAnsiTheme="minorHAnsi" w:cs="Arial"/>
          <w:lang w:eastAsia="pl-PL"/>
        </w:rPr>
        <w:t>Przysługuje Państwu prawo do wniesienia skargi do Prezesa Urzędu Ochrony Danych Osobowych (UODO) ul. Stawi 2, 00-193 Warszawa, gdy uznacie Państwo, że przetwarzanie danych osobowych Państwa dotyczących narusza przepisy RODO.</w:t>
      </w:r>
    </w:p>
    <w:p w14:paraId="17C943AB" w14:textId="77777777" w:rsidR="00841887" w:rsidRDefault="00841887" w:rsidP="00841887">
      <w:pPr>
        <w:widowControl w:val="0"/>
        <w:numPr>
          <w:ilvl w:val="0"/>
          <w:numId w:val="27"/>
        </w:numPr>
        <w:spacing w:after="0" w:line="240" w:lineRule="auto"/>
        <w:ind w:left="348"/>
        <w:jc w:val="both"/>
        <w:rPr>
          <w:rFonts w:asciiTheme="minorHAnsi" w:hAnsiTheme="minorHAnsi" w:cs="Arial"/>
          <w:lang w:eastAsia="pl-PL"/>
        </w:rPr>
      </w:pPr>
      <w:r w:rsidRPr="00841887">
        <w:rPr>
          <w:rFonts w:asciiTheme="minorHAnsi" w:hAnsiTheme="minorHAnsi" w:cs="Arial"/>
          <w:lang w:eastAsia="pl-PL"/>
        </w:rPr>
        <w:t>Podanie danych osobowych jest dobrowolne, lecz niezbędne do realizacji celu określonego w pkt 3. W przypadku nie podania danych nie będzie możliwa realizacja ww. celu.</w:t>
      </w:r>
    </w:p>
    <w:p w14:paraId="1F35B0E5" w14:textId="77777777" w:rsidR="00841887" w:rsidRPr="00841887" w:rsidRDefault="00841887" w:rsidP="00841887">
      <w:pPr>
        <w:widowControl w:val="0"/>
        <w:numPr>
          <w:ilvl w:val="0"/>
          <w:numId w:val="27"/>
        </w:numPr>
        <w:spacing w:after="0" w:line="240" w:lineRule="auto"/>
        <w:ind w:left="348"/>
        <w:jc w:val="both"/>
        <w:rPr>
          <w:rFonts w:asciiTheme="minorHAnsi" w:hAnsiTheme="minorHAnsi" w:cs="Arial"/>
          <w:lang w:eastAsia="pl-PL"/>
        </w:rPr>
      </w:pPr>
      <w:r w:rsidRPr="00841887">
        <w:rPr>
          <w:rFonts w:asciiTheme="minorHAnsi" w:hAnsiTheme="minorHAnsi" w:cs="Arial"/>
          <w:lang w:eastAsia="pl-PL"/>
        </w:rPr>
        <w:t>Państwa dane osobowe nie będą wykorzystywane do zautomatyzowanego podejmowania decyzji ani profilowania, o którym mowa w art. 22 RODO.</w:t>
      </w:r>
    </w:p>
    <w:p w14:paraId="69CFF663" w14:textId="77777777" w:rsidR="00021EAE" w:rsidRPr="00F34E56" w:rsidRDefault="00021EAE" w:rsidP="00841887">
      <w:pPr>
        <w:pStyle w:val="Akapitzlist"/>
        <w:spacing w:after="0" w:line="240" w:lineRule="auto"/>
        <w:ind w:left="0"/>
        <w:rPr>
          <w:rFonts w:cs="Calibri"/>
          <w:b/>
        </w:rPr>
      </w:pPr>
    </w:p>
    <w:sectPr w:rsidR="00021EAE" w:rsidRPr="00F34E56" w:rsidSect="00DF6975">
      <w:footerReference w:type="default" r:id="rId12"/>
      <w:type w:val="continuous"/>
      <w:pgSz w:w="11906" w:h="16838"/>
      <w:pgMar w:top="426" w:right="1417" w:bottom="568" w:left="1417" w:header="0" w:footer="0" w:gutter="0"/>
      <w:pgNumType w:start="3"/>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9F1C2" w14:textId="77777777" w:rsidR="000675A0" w:rsidRDefault="000675A0">
      <w:pPr>
        <w:spacing w:after="0" w:line="240" w:lineRule="auto"/>
      </w:pPr>
      <w:r>
        <w:separator/>
      </w:r>
    </w:p>
  </w:endnote>
  <w:endnote w:type="continuationSeparator" w:id="0">
    <w:p w14:paraId="36F57B1D" w14:textId="77777777" w:rsidR="000675A0" w:rsidRDefault="0006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ˇ§ˇě?"/>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E0535" w14:textId="77777777" w:rsidR="00DF6975" w:rsidRDefault="00DF6975">
    <w:pPr>
      <w:pStyle w:val="Stopka"/>
      <w:jc w:val="right"/>
    </w:pPr>
    <w:r>
      <w:fldChar w:fldCharType="begin"/>
    </w:r>
    <w:r>
      <w:instrText>PAGE   \* MERGEFORMAT</w:instrText>
    </w:r>
    <w:r>
      <w:fldChar w:fldCharType="separate"/>
    </w:r>
    <w:r>
      <w:t>2</w:t>
    </w:r>
    <w:r>
      <w:fldChar w:fldCharType="end"/>
    </w:r>
  </w:p>
  <w:p w14:paraId="003A81E0" w14:textId="77777777" w:rsidR="00904715" w:rsidRDefault="00904715">
    <w:pPr>
      <w:pStyle w:val="Stopka"/>
      <w:tabs>
        <w:tab w:val="left" w:pos="5515"/>
      </w:tabs>
      <w:rPr>
        <w:b/>
        <w:bCs/>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C8648" w14:textId="77777777" w:rsidR="00DF6975" w:rsidRDefault="00DF6975">
    <w:pPr>
      <w:pStyle w:val="Stopka"/>
      <w:jc w:val="right"/>
    </w:pPr>
    <w:r>
      <w:fldChar w:fldCharType="begin"/>
    </w:r>
    <w:r>
      <w:instrText>PAGE   \* MERGEFORMAT</w:instrText>
    </w:r>
    <w:r>
      <w:fldChar w:fldCharType="separate"/>
    </w:r>
    <w:r>
      <w:t>2</w:t>
    </w:r>
    <w:r>
      <w:fldChar w:fldCharType="end"/>
    </w:r>
  </w:p>
  <w:p w14:paraId="25286BEC" w14:textId="77777777" w:rsidR="00DF6975" w:rsidRDefault="00DF6975">
    <w:pPr>
      <w:pStyle w:val="Stopka"/>
      <w:tabs>
        <w:tab w:val="left" w:pos="5515"/>
      </w:tabs>
      <w:rPr>
        <w:b/>
        <w:bCs/>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B31C" w14:textId="77777777" w:rsidR="000675A0" w:rsidRDefault="000675A0">
      <w:pPr>
        <w:spacing w:after="0" w:line="240" w:lineRule="auto"/>
      </w:pPr>
      <w:r>
        <w:separator/>
      </w:r>
    </w:p>
  </w:footnote>
  <w:footnote w:type="continuationSeparator" w:id="0">
    <w:p w14:paraId="53353F5D" w14:textId="77777777" w:rsidR="000675A0" w:rsidRDefault="00067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Calibri"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Calibri" w:hint="default"/>
      </w:rPr>
    </w:lvl>
  </w:abstractNum>
  <w:abstractNum w:abstractNumId="4" w15:restartNumberingAfterBreak="0">
    <w:nsid w:val="00000005"/>
    <w:multiLevelType w:val="singleLevel"/>
    <w:tmpl w:val="04150011"/>
    <w:lvl w:ilvl="0">
      <w:start w:val="1"/>
      <w:numFmt w:val="decimal"/>
      <w:lvlText w:val="%1)"/>
      <w:lvlJc w:val="left"/>
      <w:pPr>
        <w:ind w:left="360" w:hanging="360"/>
      </w:pPr>
      <w:rPr>
        <w:rFonts w:cs="Times New Roman" w:hint="default"/>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8" w:hanging="360"/>
      </w:pPr>
      <w:rPr>
        <w:rFonts w:cs="Calibri" w:hint="default"/>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2205" w:hanging="360"/>
      </w:pPr>
      <w:rPr>
        <w:rFonts w:cs="Times New Roman" w:hint="default"/>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cs="Calibri" w:hint="default"/>
      </w:rPr>
    </w:lvl>
    <w:lvl w:ilvl="1">
      <w:start w:val="1"/>
      <w:numFmt w:val="lowerLetter"/>
      <w:lvlText w:val="%2)"/>
      <w:lvlJc w:val="left"/>
      <w:pPr>
        <w:tabs>
          <w:tab w:val="num" w:pos="0"/>
        </w:tabs>
        <w:ind w:left="1440" w:hanging="360"/>
      </w:pPr>
      <w:rPr>
        <w:rFonts w:ascii="Calibri" w:hAnsi="Calibri" w:cs="Calibri" w:hint="default"/>
        <w:b w:val="0"/>
        <w:i w:val="0"/>
        <w:color w:val="auto"/>
        <w:sz w:val="16"/>
        <w:szCs w:val="16"/>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8EDCF156"/>
    <w:name w:val="WW8Num10"/>
    <w:lvl w:ilvl="0">
      <w:start w:val="1"/>
      <w:numFmt w:val="decimal"/>
      <w:lvlText w:val="%1)"/>
      <w:lvlJc w:val="left"/>
      <w:pPr>
        <w:tabs>
          <w:tab w:val="num" w:pos="0"/>
        </w:tabs>
        <w:ind w:left="720" w:hanging="360"/>
      </w:pPr>
      <w:rPr>
        <w:rFonts w:eastAsia="Times New Roman" w:cs="Calibri"/>
        <w:b/>
        <w:i/>
        <w:iCs/>
        <w:color w:val="CC0000"/>
      </w:rPr>
    </w:lvl>
    <w:lvl w:ilvl="1">
      <w:start w:val="1"/>
      <w:numFmt w:val="decimal"/>
      <w:lvlText w:val="%2."/>
      <w:lvlJc w:val="left"/>
      <w:pPr>
        <w:tabs>
          <w:tab w:val="num" w:pos="0"/>
        </w:tabs>
        <w:ind w:left="1440" w:hanging="360"/>
      </w:pPr>
      <w:rPr>
        <w:rFonts w:eastAsia="Times New Roman" w:cs="Calibri"/>
        <w:b/>
        <w:i/>
        <w:iCs/>
        <w:color w:val="CC0000"/>
      </w:rPr>
    </w:lvl>
    <w:lvl w:ilvl="2">
      <w:start w:val="1"/>
      <w:numFmt w:val="lowerLetter"/>
      <w:lvlText w:val="%3)"/>
      <w:lvlJc w:val="left"/>
      <w:pPr>
        <w:tabs>
          <w:tab w:val="num" w:pos="0"/>
        </w:tabs>
        <w:ind w:left="2340" w:hanging="360"/>
      </w:pPr>
      <w:rPr>
        <w:rFonts w:eastAsia="Times New Roman" w:cs="Calibri"/>
        <w:b/>
        <w:i/>
        <w:iCs/>
        <w:color w:val="auto"/>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485" w:hanging="360"/>
      </w:pPr>
      <w:rPr>
        <w:rFonts w:cs="Times New Roman"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cs="Calibri"/>
      </w:rPr>
    </w:lvl>
  </w:abstractNum>
  <w:abstractNum w:abstractNumId="12" w15:restartNumberingAfterBreak="0">
    <w:nsid w:val="0000000D"/>
    <w:multiLevelType w:val="singleLevel"/>
    <w:tmpl w:val="0000000D"/>
    <w:lvl w:ilvl="0">
      <w:start w:val="1"/>
      <w:numFmt w:val="decimal"/>
      <w:lvlText w:val="%1."/>
      <w:lvlJc w:val="left"/>
      <w:pPr>
        <w:tabs>
          <w:tab w:val="num" w:pos="-10"/>
        </w:tabs>
        <w:ind w:left="1070" w:hanging="360"/>
      </w:pPr>
      <w:rPr>
        <w:rFonts w:cs="Times New Roman" w:hint="default"/>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1854" w:hanging="360"/>
      </w:pPr>
      <w:rPr>
        <w:rFonts w:ascii="Symbol" w:hAnsi="Symbol" w:hint="default"/>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708"/>
        </w:tabs>
        <w:ind w:left="720" w:hanging="360"/>
      </w:pPr>
      <w:rPr>
        <w:rFonts w:cs="Times New Roman"/>
        <w:b w:val="0"/>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1440" w:hanging="360"/>
      </w:pPr>
      <w:rPr>
        <w:rFonts w:cs="Calibri"/>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8" w15:restartNumberingAfterBreak="0">
    <w:nsid w:val="00000013"/>
    <w:multiLevelType w:val="multilevel"/>
    <w:tmpl w:val="00000013"/>
    <w:name w:val="WW8Num36"/>
    <w:lvl w:ilvl="0">
      <w:start w:val="1"/>
      <w:numFmt w:val="bullet"/>
      <w:lvlText w:val=""/>
      <w:lvlJc w:val="left"/>
      <w:pPr>
        <w:tabs>
          <w:tab w:val="num" w:pos="1428"/>
        </w:tabs>
        <w:ind w:left="1428" w:hanging="360"/>
      </w:pPr>
      <w:rPr>
        <w:rFonts w:ascii="Symbol" w:hAnsi="Symbol" w:hint="default"/>
      </w:rPr>
    </w:lvl>
    <w:lvl w:ilvl="1">
      <w:start w:val="1"/>
      <w:numFmt w:val="bullet"/>
      <w:lvlText w:val="◦"/>
      <w:lvlJc w:val="left"/>
      <w:pPr>
        <w:tabs>
          <w:tab w:val="num" w:pos="1788"/>
        </w:tabs>
        <w:ind w:left="1788" w:hanging="360"/>
      </w:pPr>
      <w:rPr>
        <w:rFonts w:ascii="OpenSymbol" w:hAnsi="OpenSymbol"/>
      </w:rPr>
    </w:lvl>
    <w:lvl w:ilvl="2">
      <w:start w:val="1"/>
      <w:numFmt w:val="bullet"/>
      <w:lvlText w:val="▪"/>
      <w:lvlJc w:val="left"/>
      <w:pPr>
        <w:tabs>
          <w:tab w:val="num" w:pos="2148"/>
        </w:tabs>
        <w:ind w:left="2148" w:hanging="360"/>
      </w:pPr>
      <w:rPr>
        <w:rFonts w:ascii="OpenSymbol" w:hAnsi="OpenSymbol"/>
      </w:rPr>
    </w:lvl>
    <w:lvl w:ilvl="3">
      <w:start w:val="1"/>
      <w:numFmt w:val="bullet"/>
      <w:lvlText w:val=""/>
      <w:lvlJc w:val="left"/>
      <w:pPr>
        <w:tabs>
          <w:tab w:val="num" w:pos="2508"/>
        </w:tabs>
        <w:ind w:left="2508" w:hanging="360"/>
      </w:pPr>
      <w:rPr>
        <w:rFonts w:ascii="Symbol" w:hAnsi="Symbol" w:hint="default"/>
      </w:rPr>
    </w:lvl>
    <w:lvl w:ilvl="4">
      <w:start w:val="1"/>
      <w:numFmt w:val="bullet"/>
      <w:lvlText w:val="◦"/>
      <w:lvlJc w:val="left"/>
      <w:pPr>
        <w:tabs>
          <w:tab w:val="num" w:pos="2868"/>
        </w:tabs>
        <w:ind w:left="2868" w:hanging="360"/>
      </w:pPr>
      <w:rPr>
        <w:rFonts w:ascii="OpenSymbol" w:hAnsi="OpenSymbol"/>
      </w:rPr>
    </w:lvl>
    <w:lvl w:ilvl="5">
      <w:start w:val="1"/>
      <w:numFmt w:val="bullet"/>
      <w:lvlText w:val="▪"/>
      <w:lvlJc w:val="left"/>
      <w:pPr>
        <w:tabs>
          <w:tab w:val="num" w:pos="3228"/>
        </w:tabs>
        <w:ind w:left="3228" w:hanging="360"/>
      </w:pPr>
      <w:rPr>
        <w:rFonts w:ascii="OpenSymbol" w:hAnsi="OpenSymbol"/>
      </w:rPr>
    </w:lvl>
    <w:lvl w:ilvl="6">
      <w:start w:val="1"/>
      <w:numFmt w:val="bullet"/>
      <w:lvlText w:val=""/>
      <w:lvlJc w:val="left"/>
      <w:pPr>
        <w:tabs>
          <w:tab w:val="num" w:pos="3588"/>
        </w:tabs>
        <w:ind w:left="3588" w:hanging="360"/>
      </w:pPr>
      <w:rPr>
        <w:rFonts w:ascii="Symbol" w:hAnsi="Symbol" w:hint="default"/>
      </w:rPr>
    </w:lvl>
    <w:lvl w:ilvl="7">
      <w:start w:val="1"/>
      <w:numFmt w:val="bullet"/>
      <w:lvlText w:val="◦"/>
      <w:lvlJc w:val="left"/>
      <w:pPr>
        <w:tabs>
          <w:tab w:val="num" w:pos="3948"/>
        </w:tabs>
        <w:ind w:left="3948" w:hanging="360"/>
      </w:pPr>
      <w:rPr>
        <w:rFonts w:ascii="OpenSymbol" w:hAnsi="OpenSymbol"/>
      </w:rPr>
    </w:lvl>
    <w:lvl w:ilvl="8">
      <w:start w:val="1"/>
      <w:numFmt w:val="bullet"/>
      <w:lvlText w:val="▪"/>
      <w:lvlJc w:val="left"/>
      <w:pPr>
        <w:tabs>
          <w:tab w:val="num" w:pos="4308"/>
        </w:tabs>
        <w:ind w:left="4308" w:hanging="360"/>
      </w:pPr>
      <w:rPr>
        <w:rFonts w:ascii="OpenSymbol" w:hAnsi="OpenSymbol"/>
      </w:rPr>
    </w:lvl>
  </w:abstractNum>
  <w:abstractNum w:abstractNumId="19" w15:restartNumberingAfterBreak="0">
    <w:nsid w:val="10DB6385"/>
    <w:multiLevelType w:val="hybridMultilevel"/>
    <w:tmpl w:val="46721224"/>
    <w:lvl w:ilvl="0" w:tplc="04150017">
      <w:start w:val="1"/>
      <w:numFmt w:val="lowerLetter"/>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62756A3"/>
    <w:multiLevelType w:val="hybridMultilevel"/>
    <w:tmpl w:val="CE0679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70351C7"/>
    <w:multiLevelType w:val="hybridMultilevel"/>
    <w:tmpl w:val="16D410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B67502B"/>
    <w:multiLevelType w:val="hybridMultilevel"/>
    <w:tmpl w:val="CA6ABE9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02E03B6"/>
    <w:multiLevelType w:val="hybridMultilevel"/>
    <w:tmpl w:val="2534C184"/>
    <w:lvl w:ilvl="0" w:tplc="35F0A720">
      <w:start w:val="2"/>
      <w:numFmt w:val="bullet"/>
      <w:lvlText w:val=""/>
      <w:lvlJc w:val="left"/>
      <w:pPr>
        <w:ind w:left="394" w:hanging="360"/>
      </w:pPr>
      <w:rPr>
        <w:rFonts w:ascii="Symbol" w:eastAsia="Times New Roman" w:hAnsi="Symbol" w:hint="default"/>
      </w:rPr>
    </w:lvl>
    <w:lvl w:ilvl="1" w:tplc="04150003" w:tentative="1">
      <w:start w:val="1"/>
      <w:numFmt w:val="bullet"/>
      <w:lvlText w:val="o"/>
      <w:lvlJc w:val="left"/>
      <w:pPr>
        <w:ind w:left="1114" w:hanging="360"/>
      </w:pPr>
      <w:rPr>
        <w:rFonts w:ascii="Courier New" w:hAnsi="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24" w15:restartNumberingAfterBreak="0">
    <w:nsid w:val="40054216"/>
    <w:multiLevelType w:val="hybridMultilevel"/>
    <w:tmpl w:val="B6742074"/>
    <w:lvl w:ilvl="0" w:tplc="717AE8D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43915FF2"/>
    <w:multiLevelType w:val="hybridMultilevel"/>
    <w:tmpl w:val="109204E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15:restartNumberingAfterBreak="0">
    <w:nsid w:val="4E4874B4"/>
    <w:multiLevelType w:val="multilevel"/>
    <w:tmpl w:val="95FA0D9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55637067"/>
    <w:multiLevelType w:val="singleLevel"/>
    <w:tmpl w:val="04150011"/>
    <w:lvl w:ilvl="0">
      <w:start w:val="1"/>
      <w:numFmt w:val="decimal"/>
      <w:lvlText w:val="%1)"/>
      <w:lvlJc w:val="left"/>
      <w:pPr>
        <w:ind w:left="360" w:hanging="360"/>
      </w:pPr>
      <w:rPr>
        <w:rFonts w:cs="Times New Roman" w:hint="default"/>
        <w:color w:val="auto"/>
      </w:rPr>
    </w:lvl>
  </w:abstractNum>
  <w:abstractNum w:abstractNumId="28" w15:restartNumberingAfterBreak="0">
    <w:nsid w:val="5B72686C"/>
    <w:multiLevelType w:val="hybridMultilevel"/>
    <w:tmpl w:val="93EE7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347C73"/>
    <w:multiLevelType w:val="hybridMultilevel"/>
    <w:tmpl w:val="6C72C5F2"/>
    <w:lvl w:ilvl="0" w:tplc="334C7B88">
      <w:start w:val="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272060"/>
    <w:multiLevelType w:val="hybridMultilevel"/>
    <w:tmpl w:val="819A742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68C51593"/>
    <w:multiLevelType w:val="hybridMultilevel"/>
    <w:tmpl w:val="0A64E3C2"/>
    <w:lvl w:ilvl="0" w:tplc="2F880272">
      <w:start w:val="1"/>
      <w:numFmt w:val="decimal"/>
      <w:lvlText w:val="%1."/>
      <w:lvlJc w:val="left"/>
      <w:pPr>
        <w:ind w:left="394" w:hanging="360"/>
      </w:pPr>
      <w:rPr>
        <w:rFonts w:cs="Times New Roman" w:hint="default"/>
      </w:rPr>
    </w:lvl>
    <w:lvl w:ilvl="1" w:tplc="04150019" w:tentative="1">
      <w:start w:val="1"/>
      <w:numFmt w:val="lowerLetter"/>
      <w:lvlText w:val="%2."/>
      <w:lvlJc w:val="left"/>
      <w:pPr>
        <w:ind w:left="1114" w:hanging="360"/>
      </w:pPr>
      <w:rPr>
        <w:rFonts w:cs="Times New Roman"/>
      </w:rPr>
    </w:lvl>
    <w:lvl w:ilvl="2" w:tplc="0415001B" w:tentative="1">
      <w:start w:val="1"/>
      <w:numFmt w:val="lowerRoman"/>
      <w:lvlText w:val="%3."/>
      <w:lvlJc w:val="right"/>
      <w:pPr>
        <w:ind w:left="1834" w:hanging="180"/>
      </w:pPr>
      <w:rPr>
        <w:rFonts w:cs="Times New Roman"/>
      </w:rPr>
    </w:lvl>
    <w:lvl w:ilvl="3" w:tplc="0415000F" w:tentative="1">
      <w:start w:val="1"/>
      <w:numFmt w:val="decimal"/>
      <w:lvlText w:val="%4."/>
      <w:lvlJc w:val="left"/>
      <w:pPr>
        <w:ind w:left="2554" w:hanging="360"/>
      </w:pPr>
      <w:rPr>
        <w:rFonts w:cs="Times New Roman"/>
      </w:rPr>
    </w:lvl>
    <w:lvl w:ilvl="4" w:tplc="04150019" w:tentative="1">
      <w:start w:val="1"/>
      <w:numFmt w:val="lowerLetter"/>
      <w:lvlText w:val="%5."/>
      <w:lvlJc w:val="left"/>
      <w:pPr>
        <w:ind w:left="3274" w:hanging="360"/>
      </w:pPr>
      <w:rPr>
        <w:rFonts w:cs="Times New Roman"/>
      </w:rPr>
    </w:lvl>
    <w:lvl w:ilvl="5" w:tplc="0415001B" w:tentative="1">
      <w:start w:val="1"/>
      <w:numFmt w:val="lowerRoman"/>
      <w:lvlText w:val="%6."/>
      <w:lvlJc w:val="right"/>
      <w:pPr>
        <w:ind w:left="3994" w:hanging="180"/>
      </w:pPr>
      <w:rPr>
        <w:rFonts w:cs="Times New Roman"/>
      </w:rPr>
    </w:lvl>
    <w:lvl w:ilvl="6" w:tplc="0415000F" w:tentative="1">
      <w:start w:val="1"/>
      <w:numFmt w:val="decimal"/>
      <w:lvlText w:val="%7."/>
      <w:lvlJc w:val="left"/>
      <w:pPr>
        <w:ind w:left="4714" w:hanging="360"/>
      </w:pPr>
      <w:rPr>
        <w:rFonts w:cs="Times New Roman"/>
      </w:rPr>
    </w:lvl>
    <w:lvl w:ilvl="7" w:tplc="04150019" w:tentative="1">
      <w:start w:val="1"/>
      <w:numFmt w:val="lowerLetter"/>
      <w:lvlText w:val="%8."/>
      <w:lvlJc w:val="left"/>
      <w:pPr>
        <w:ind w:left="5434" w:hanging="360"/>
      </w:pPr>
      <w:rPr>
        <w:rFonts w:cs="Times New Roman"/>
      </w:rPr>
    </w:lvl>
    <w:lvl w:ilvl="8" w:tplc="0415001B" w:tentative="1">
      <w:start w:val="1"/>
      <w:numFmt w:val="lowerRoman"/>
      <w:lvlText w:val="%9."/>
      <w:lvlJc w:val="right"/>
      <w:pPr>
        <w:ind w:left="6154" w:hanging="180"/>
      </w:pPr>
      <w:rPr>
        <w:rFonts w:cs="Times New Roman"/>
      </w:rPr>
    </w:lvl>
  </w:abstractNum>
  <w:abstractNum w:abstractNumId="32" w15:restartNumberingAfterBreak="0">
    <w:nsid w:val="699B1AD4"/>
    <w:multiLevelType w:val="hybridMultilevel"/>
    <w:tmpl w:val="2932B1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22"/>
  </w:num>
  <w:num w:numId="18">
    <w:abstractNumId w:val="19"/>
  </w:num>
  <w:num w:numId="19">
    <w:abstractNumId w:val="25"/>
  </w:num>
  <w:num w:numId="20">
    <w:abstractNumId w:val="20"/>
  </w:num>
  <w:num w:numId="21">
    <w:abstractNumId w:val="28"/>
  </w:num>
  <w:num w:numId="22">
    <w:abstractNumId w:val="30"/>
  </w:num>
  <w:num w:numId="23">
    <w:abstractNumId w:val="32"/>
  </w:num>
  <w:num w:numId="24">
    <w:abstractNumId w:val="3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1"/>
  </w:num>
  <w:num w:numId="28">
    <w:abstractNumId w:val="24"/>
  </w:num>
  <w:num w:numId="29">
    <w:abstractNumId w:val="26"/>
  </w:num>
  <w:num w:numId="30">
    <w:abstractNumId w:val="23"/>
  </w:num>
  <w:num w:numId="31">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BB"/>
    <w:rsid w:val="00001A96"/>
    <w:rsid w:val="000205D9"/>
    <w:rsid w:val="00020B80"/>
    <w:rsid w:val="00021EAE"/>
    <w:rsid w:val="00044A09"/>
    <w:rsid w:val="0005021E"/>
    <w:rsid w:val="00063A3D"/>
    <w:rsid w:val="000675A0"/>
    <w:rsid w:val="000677C8"/>
    <w:rsid w:val="00072764"/>
    <w:rsid w:val="00073A0C"/>
    <w:rsid w:val="00073ADC"/>
    <w:rsid w:val="00076D35"/>
    <w:rsid w:val="0008157E"/>
    <w:rsid w:val="00084276"/>
    <w:rsid w:val="00084333"/>
    <w:rsid w:val="00085436"/>
    <w:rsid w:val="00090F11"/>
    <w:rsid w:val="000A35D4"/>
    <w:rsid w:val="000A5B3D"/>
    <w:rsid w:val="000A7258"/>
    <w:rsid w:val="000B39C9"/>
    <w:rsid w:val="000D0A9A"/>
    <w:rsid w:val="000F0354"/>
    <w:rsid w:val="000F2710"/>
    <w:rsid w:val="000F4F20"/>
    <w:rsid w:val="000F6C71"/>
    <w:rsid w:val="00110E6E"/>
    <w:rsid w:val="00122B75"/>
    <w:rsid w:val="00125FF6"/>
    <w:rsid w:val="001421CB"/>
    <w:rsid w:val="001440B5"/>
    <w:rsid w:val="00145A52"/>
    <w:rsid w:val="00145DA1"/>
    <w:rsid w:val="00147422"/>
    <w:rsid w:val="001517BB"/>
    <w:rsid w:val="00157826"/>
    <w:rsid w:val="00160DDF"/>
    <w:rsid w:val="001671B5"/>
    <w:rsid w:val="00167D61"/>
    <w:rsid w:val="00176921"/>
    <w:rsid w:val="00177E99"/>
    <w:rsid w:val="00186C09"/>
    <w:rsid w:val="00194E66"/>
    <w:rsid w:val="001A1DFB"/>
    <w:rsid w:val="001B0C90"/>
    <w:rsid w:val="001B4D9D"/>
    <w:rsid w:val="001B6B79"/>
    <w:rsid w:val="001C061B"/>
    <w:rsid w:val="001C1906"/>
    <w:rsid w:val="001C5B19"/>
    <w:rsid w:val="001C67AE"/>
    <w:rsid w:val="001E053C"/>
    <w:rsid w:val="001E5244"/>
    <w:rsid w:val="00204B1E"/>
    <w:rsid w:val="0020580F"/>
    <w:rsid w:val="00205981"/>
    <w:rsid w:val="002078E3"/>
    <w:rsid w:val="00220E3F"/>
    <w:rsid w:val="0022623A"/>
    <w:rsid w:val="00227FDF"/>
    <w:rsid w:val="00236DC9"/>
    <w:rsid w:val="002561B1"/>
    <w:rsid w:val="00257F29"/>
    <w:rsid w:val="002647DA"/>
    <w:rsid w:val="00281B94"/>
    <w:rsid w:val="00283F0F"/>
    <w:rsid w:val="00290A9C"/>
    <w:rsid w:val="0029428A"/>
    <w:rsid w:val="00294566"/>
    <w:rsid w:val="002974A4"/>
    <w:rsid w:val="002A7E8A"/>
    <w:rsid w:val="002B0D16"/>
    <w:rsid w:val="002B3E2F"/>
    <w:rsid w:val="002B5D78"/>
    <w:rsid w:val="002C0465"/>
    <w:rsid w:val="002C44BC"/>
    <w:rsid w:val="002C5870"/>
    <w:rsid w:val="002D1B65"/>
    <w:rsid w:val="002D3717"/>
    <w:rsid w:val="002D7A8E"/>
    <w:rsid w:val="002E2DB8"/>
    <w:rsid w:val="002F04FD"/>
    <w:rsid w:val="002F7AF2"/>
    <w:rsid w:val="0030471A"/>
    <w:rsid w:val="00317661"/>
    <w:rsid w:val="003208D1"/>
    <w:rsid w:val="00320EA0"/>
    <w:rsid w:val="00324BA8"/>
    <w:rsid w:val="00326CF9"/>
    <w:rsid w:val="00336197"/>
    <w:rsid w:val="00337EAD"/>
    <w:rsid w:val="003415B5"/>
    <w:rsid w:val="00341833"/>
    <w:rsid w:val="0034389C"/>
    <w:rsid w:val="00344107"/>
    <w:rsid w:val="00351309"/>
    <w:rsid w:val="00353670"/>
    <w:rsid w:val="00355CFD"/>
    <w:rsid w:val="00357C1F"/>
    <w:rsid w:val="003659EF"/>
    <w:rsid w:val="00370420"/>
    <w:rsid w:val="00375AD0"/>
    <w:rsid w:val="00376CFF"/>
    <w:rsid w:val="003870B8"/>
    <w:rsid w:val="0039394F"/>
    <w:rsid w:val="003A3DC1"/>
    <w:rsid w:val="003A7D97"/>
    <w:rsid w:val="003B128C"/>
    <w:rsid w:val="003B1C9E"/>
    <w:rsid w:val="003B359A"/>
    <w:rsid w:val="003B71A1"/>
    <w:rsid w:val="003C088E"/>
    <w:rsid w:val="003C2126"/>
    <w:rsid w:val="003C53CC"/>
    <w:rsid w:val="003C5517"/>
    <w:rsid w:val="003C5D83"/>
    <w:rsid w:val="003D47BE"/>
    <w:rsid w:val="003E0C76"/>
    <w:rsid w:val="003E16D8"/>
    <w:rsid w:val="003E1D2A"/>
    <w:rsid w:val="00426293"/>
    <w:rsid w:val="004337A8"/>
    <w:rsid w:val="00435930"/>
    <w:rsid w:val="00452938"/>
    <w:rsid w:val="00457673"/>
    <w:rsid w:val="004661CD"/>
    <w:rsid w:val="00472828"/>
    <w:rsid w:val="004770F1"/>
    <w:rsid w:val="00495503"/>
    <w:rsid w:val="004A42BB"/>
    <w:rsid w:val="004A68A3"/>
    <w:rsid w:val="004A7FC3"/>
    <w:rsid w:val="004B56ED"/>
    <w:rsid w:val="004C7A26"/>
    <w:rsid w:val="004D6298"/>
    <w:rsid w:val="004E02E2"/>
    <w:rsid w:val="004E4419"/>
    <w:rsid w:val="004F4883"/>
    <w:rsid w:val="004F539C"/>
    <w:rsid w:val="00500887"/>
    <w:rsid w:val="0050689A"/>
    <w:rsid w:val="00506C66"/>
    <w:rsid w:val="0051311F"/>
    <w:rsid w:val="005134C9"/>
    <w:rsid w:val="005139E7"/>
    <w:rsid w:val="005311BB"/>
    <w:rsid w:val="00534D6A"/>
    <w:rsid w:val="00537AF4"/>
    <w:rsid w:val="0055011B"/>
    <w:rsid w:val="00560D01"/>
    <w:rsid w:val="005613E1"/>
    <w:rsid w:val="0057080B"/>
    <w:rsid w:val="00571E41"/>
    <w:rsid w:val="00577115"/>
    <w:rsid w:val="00577DEE"/>
    <w:rsid w:val="005932DD"/>
    <w:rsid w:val="005A1352"/>
    <w:rsid w:val="005A16D0"/>
    <w:rsid w:val="005B081A"/>
    <w:rsid w:val="005C224A"/>
    <w:rsid w:val="005D16A5"/>
    <w:rsid w:val="005D4020"/>
    <w:rsid w:val="005E10FF"/>
    <w:rsid w:val="005E1CA4"/>
    <w:rsid w:val="005E2DDC"/>
    <w:rsid w:val="005E66E3"/>
    <w:rsid w:val="005F4F3D"/>
    <w:rsid w:val="005F63E2"/>
    <w:rsid w:val="00603AE5"/>
    <w:rsid w:val="00604898"/>
    <w:rsid w:val="00605B0F"/>
    <w:rsid w:val="0061561A"/>
    <w:rsid w:val="0061566B"/>
    <w:rsid w:val="0061775F"/>
    <w:rsid w:val="00623A1E"/>
    <w:rsid w:val="00625E3D"/>
    <w:rsid w:val="006275C3"/>
    <w:rsid w:val="00643B2A"/>
    <w:rsid w:val="006447FD"/>
    <w:rsid w:val="006459BF"/>
    <w:rsid w:val="0065058B"/>
    <w:rsid w:val="00651F5A"/>
    <w:rsid w:val="00653741"/>
    <w:rsid w:val="0065616B"/>
    <w:rsid w:val="00657C7C"/>
    <w:rsid w:val="00661B69"/>
    <w:rsid w:val="006657F4"/>
    <w:rsid w:val="0067796F"/>
    <w:rsid w:val="00684305"/>
    <w:rsid w:val="0069206B"/>
    <w:rsid w:val="0069583C"/>
    <w:rsid w:val="006A1B13"/>
    <w:rsid w:val="006A4B5A"/>
    <w:rsid w:val="006A4FF5"/>
    <w:rsid w:val="006B206A"/>
    <w:rsid w:val="006B5257"/>
    <w:rsid w:val="006B783E"/>
    <w:rsid w:val="006C3518"/>
    <w:rsid w:val="006C688A"/>
    <w:rsid w:val="006D3B32"/>
    <w:rsid w:val="006D582A"/>
    <w:rsid w:val="006E0D37"/>
    <w:rsid w:val="006E7259"/>
    <w:rsid w:val="006E759E"/>
    <w:rsid w:val="00701D53"/>
    <w:rsid w:val="00704ED5"/>
    <w:rsid w:val="00706EB7"/>
    <w:rsid w:val="007129B1"/>
    <w:rsid w:val="007165FA"/>
    <w:rsid w:val="00723213"/>
    <w:rsid w:val="00731A30"/>
    <w:rsid w:val="00733C02"/>
    <w:rsid w:val="00734000"/>
    <w:rsid w:val="007422E2"/>
    <w:rsid w:val="00742DDB"/>
    <w:rsid w:val="00766019"/>
    <w:rsid w:val="00766EC3"/>
    <w:rsid w:val="00772E72"/>
    <w:rsid w:val="0078195B"/>
    <w:rsid w:val="0078336E"/>
    <w:rsid w:val="0079787F"/>
    <w:rsid w:val="007A313A"/>
    <w:rsid w:val="007A3BF2"/>
    <w:rsid w:val="007A63EF"/>
    <w:rsid w:val="007A6953"/>
    <w:rsid w:val="007B0C0B"/>
    <w:rsid w:val="007C0424"/>
    <w:rsid w:val="007D1BA9"/>
    <w:rsid w:val="007E1F0C"/>
    <w:rsid w:val="007E36E2"/>
    <w:rsid w:val="007E4DC2"/>
    <w:rsid w:val="007E7DE9"/>
    <w:rsid w:val="007F0299"/>
    <w:rsid w:val="007F1441"/>
    <w:rsid w:val="007F47F4"/>
    <w:rsid w:val="0080129F"/>
    <w:rsid w:val="00803E3F"/>
    <w:rsid w:val="008050AF"/>
    <w:rsid w:val="00806D57"/>
    <w:rsid w:val="00811774"/>
    <w:rsid w:val="0082068E"/>
    <w:rsid w:val="00831ED4"/>
    <w:rsid w:val="00835340"/>
    <w:rsid w:val="00841887"/>
    <w:rsid w:val="00861003"/>
    <w:rsid w:val="00861340"/>
    <w:rsid w:val="00862D90"/>
    <w:rsid w:val="00877726"/>
    <w:rsid w:val="008811AD"/>
    <w:rsid w:val="00891BA9"/>
    <w:rsid w:val="0089602D"/>
    <w:rsid w:val="00897D9B"/>
    <w:rsid w:val="008A6AFF"/>
    <w:rsid w:val="008B0995"/>
    <w:rsid w:val="008B374D"/>
    <w:rsid w:val="008B4269"/>
    <w:rsid w:val="008B493A"/>
    <w:rsid w:val="008C06A4"/>
    <w:rsid w:val="008C337E"/>
    <w:rsid w:val="008C7CC0"/>
    <w:rsid w:val="008D1C75"/>
    <w:rsid w:val="008D3155"/>
    <w:rsid w:val="008D6BD5"/>
    <w:rsid w:val="008E05CE"/>
    <w:rsid w:val="008E1828"/>
    <w:rsid w:val="008F75A5"/>
    <w:rsid w:val="00902FCB"/>
    <w:rsid w:val="0090331D"/>
    <w:rsid w:val="00903EEC"/>
    <w:rsid w:val="00904715"/>
    <w:rsid w:val="00907082"/>
    <w:rsid w:val="009122E0"/>
    <w:rsid w:val="00915C2D"/>
    <w:rsid w:val="009201F7"/>
    <w:rsid w:val="00924664"/>
    <w:rsid w:val="00934DAF"/>
    <w:rsid w:val="00936CB1"/>
    <w:rsid w:val="009400BC"/>
    <w:rsid w:val="009462C9"/>
    <w:rsid w:val="00962A98"/>
    <w:rsid w:val="00965013"/>
    <w:rsid w:val="00966FBA"/>
    <w:rsid w:val="009863E3"/>
    <w:rsid w:val="009941E7"/>
    <w:rsid w:val="00997AF7"/>
    <w:rsid w:val="009A5BDA"/>
    <w:rsid w:val="009B2F03"/>
    <w:rsid w:val="009C2E87"/>
    <w:rsid w:val="009C33FB"/>
    <w:rsid w:val="009C72F4"/>
    <w:rsid w:val="009D4552"/>
    <w:rsid w:val="009D46EC"/>
    <w:rsid w:val="009E0D03"/>
    <w:rsid w:val="009E14D0"/>
    <w:rsid w:val="00A03D0C"/>
    <w:rsid w:val="00A1024A"/>
    <w:rsid w:val="00A11EA9"/>
    <w:rsid w:val="00A139D7"/>
    <w:rsid w:val="00A405A5"/>
    <w:rsid w:val="00A45C4D"/>
    <w:rsid w:val="00A4660B"/>
    <w:rsid w:val="00A50F28"/>
    <w:rsid w:val="00A51667"/>
    <w:rsid w:val="00A6181C"/>
    <w:rsid w:val="00A70B8E"/>
    <w:rsid w:val="00A7607C"/>
    <w:rsid w:val="00A773AA"/>
    <w:rsid w:val="00A83C2A"/>
    <w:rsid w:val="00AA1B9E"/>
    <w:rsid w:val="00AA277D"/>
    <w:rsid w:val="00AA2979"/>
    <w:rsid w:val="00AA48D4"/>
    <w:rsid w:val="00AA56C6"/>
    <w:rsid w:val="00AA67BA"/>
    <w:rsid w:val="00AB0D90"/>
    <w:rsid w:val="00AB1588"/>
    <w:rsid w:val="00AB20E4"/>
    <w:rsid w:val="00AC40C7"/>
    <w:rsid w:val="00AD7904"/>
    <w:rsid w:val="00AE0053"/>
    <w:rsid w:val="00AE2373"/>
    <w:rsid w:val="00AE3C5B"/>
    <w:rsid w:val="00AF6922"/>
    <w:rsid w:val="00AF69CA"/>
    <w:rsid w:val="00B013FE"/>
    <w:rsid w:val="00B07D5A"/>
    <w:rsid w:val="00B12FF7"/>
    <w:rsid w:val="00B169DA"/>
    <w:rsid w:val="00B179B6"/>
    <w:rsid w:val="00B25E12"/>
    <w:rsid w:val="00B26EFD"/>
    <w:rsid w:val="00B30BBE"/>
    <w:rsid w:val="00B31CE8"/>
    <w:rsid w:val="00B341FE"/>
    <w:rsid w:val="00B736B9"/>
    <w:rsid w:val="00B75A30"/>
    <w:rsid w:val="00B75B8F"/>
    <w:rsid w:val="00B77957"/>
    <w:rsid w:val="00B86DEA"/>
    <w:rsid w:val="00B87AA2"/>
    <w:rsid w:val="00B91A6A"/>
    <w:rsid w:val="00B91D76"/>
    <w:rsid w:val="00B934FE"/>
    <w:rsid w:val="00BA4E19"/>
    <w:rsid w:val="00BB3AA7"/>
    <w:rsid w:val="00BC53F5"/>
    <w:rsid w:val="00BC548E"/>
    <w:rsid w:val="00BD0D74"/>
    <w:rsid w:val="00BE25D3"/>
    <w:rsid w:val="00BF33FC"/>
    <w:rsid w:val="00BF6532"/>
    <w:rsid w:val="00BF7B02"/>
    <w:rsid w:val="00BF7B37"/>
    <w:rsid w:val="00C05FDA"/>
    <w:rsid w:val="00C110E4"/>
    <w:rsid w:val="00C15F9B"/>
    <w:rsid w:val="00C16833"/>
    <w:rsid w:val="00C26132"/>
    <w:rsid w:val="00C32ED6"/>
    <w:rsid w:val="00C33A99"/>
    <w:rsid w:val="00C376A0"/>
    <w:rsid w:val="00C37C0D"/>
    <w:rsid w:val="00C45565"/>
    <w:rsid w:val="00C470B6"/>
    <w:rsid w:val="00C521B7"/>
    <w:rsid w:val="00C5222C"/>
    <w:rsid w:val="00C54BD0"/>
    <w:rsid w:val="00C553F9"/>
    <w:rsid w:val="00C57B43"/>
    <w:rsid w:val="00C60C85"/>
    <w:rsid w:val="00C60E9E"/>
    <w:rsid w:val="00C6724B"/>
    <w:rsid w:val="00C73DD2"/>
    <w:rsid w:val="00C746AE"/>
    <w:rsid w:val="00C77E4B"/>
    <w:rsid w:val="00C83CC1"/>
    <w:rsid w:val="00C9582D"/>
    <w:rsid w:val="00CC0597"/>
    <w:rsid w:val="00CC6583"/>
    <w:rsid w:val="00CC7904"/>
    <w:rsid w:val="00CD11DF"/>
    <w:rsid w:val="00CD28BA"/>
    <w:rsid w:val="00CD45C4"/>
    <w:rsid w:val="00D010CA"/>
    <w:rsid w:val="00D03B4F"/>
    <w:rsid w:val="00D22D84"/>
    <w:rsid w:val="00D22EE7"/>
    <w:rsid w:val="00D23873"/>
    <w:rsid w:val="00D327C3"/>
    <w:rsid w:val="00D3614B"/>
    <w:rsid w:val="00D3666F"/>
    <w:rsid w:val="00D36A4D"/>
    <w:rsid w:val="00D476D6"/>
    <w:rsid w:val="00D504AE"/>
    <w:rsid w:val="00D52505"/>
    <w:rsid w:val="00D5285F"/>
    <w:rsid w:val="00D621F0"/>
    <w:rsid w:val="00D6398A"/>
    <w:rsid w:val="00D84A01"/>
    <w:rsid w:val="00D8579A"/>
    <w:rsid w:val="00D911F4"/>
    <w:rsid w:val="00D96FFC"/>
    <w:rsid w:val="00DA05DB"/>
    <w:rsid w:val="00DA2097"/>
    <w:rsid w:val="00DD446B"/>
    <w:rsid w:val="00DD7594"/>
    <w:rsid w:val="00DE2760"/>
    <w:rsid w:val="00DE428A"/>
    <w:rsid w:val="00DE5BBA"/>
    <w:rsid w:val="00DE71B6"/>
    <w:rsid w:val="00DF08AF"/>
    <w:rsid w:val="00DF2CDB"/>
    <w:rsid w:val="00DF6975"/>
    <w:rsid w:val="00E01493"/>
    <w:rsid w:val="00E0681D"/>
    <w:rsid w:val="00E11106"/>
    <w:rsid w:val="00E12023"/>
    <w:rsid w:val="00E13F71"/>
    <w:rsid w:val="00E15D27"/>
    <w:rsid w:val="00E16DA3"/>
    <w:rsid w:val="00E23056"/>
    <w:rsid w:val="00E31905"/>
    <w:rsid w:val="00E33565"/>
    <w:rsid w:val="00E363E4"/>
    <w:rsid w:val="00E41DC9"/>
    <w:rsid w:val="00E43B2E"/>
    <w:rsid w:val="00E47FC9"/>
    <w:rsid w:val="00E52952"/>
    <w:rsid w:val="00E52DBF"/>
    <w:rsid w:val="00E62C0D"/>
    <w:rsid w:val="00E65C7B"/>
    <w:rsid w:val="00E66818"/>
    <w:rsid w:val="00E7627E"/>
    <w:rsid w:val="00E93996"/>
    <w:rsid w:val="00EA170D"/>
    <w:rsid w:val="00EA26EA"/>
    <w:rsid w:val="00EA2E2D"/>
    <w:rsid w:val="00EC5902"/>
    <w:rsid w:val="00EC60E4"/>
    <w:rsid w:val="00ED3D09"/>
    <w:rsid w:val="00ED774C"/>
    <w:rsid w:val="00EE1849"/>
    <w:rsid w:val="00EE7C1F"/>
    <w:rsid w:val="00EF3E2B"/>
    <w:rsid w:val="00F01561"/>
    <w:rsid w:val="00F064CD"/>
    <w:rsid w:val="00F13A6B"/>
    <w:rsid w:val="00F14987"/>
    <w:rsid w:val="00F15540"/>
    <w:rsid w:val="00F20354"/>
    <w:rsid w:val="00F24F83"/>
    <w:rsid w:val="00F34E56"/>
    <w:rsid w:val="00F35E81"/>
    <w:rsid w:val="00F36E0C"/>
    <w:rsid w:val="00F4018C"/>
    <w:rsid w:val="00F41E2B"/>
    <w:rsid w:val="00F4377E"/>
    <w:rsid w:val="00F53497"/>
    <w:rsid w:val="00F5556E"/>
    <w:rsid w:val="00F64894"/>
    <w:rsid w:val="00F6725D"/>
    <w:rsid w:val="00F677E3"/>
    <w:rsid w:val="00F67B9E"/>
    <w:rsid w:val="00F73BAD"/>
    <w:rsid w:val="00F74107"/>
    <w:rsid w:val="00F76160"/>
    <w:rsid w:val="00F91510"/>
    <w:rsid w:val="00F9545F"/>
    <w:rsid w:val="00FA0972"/>
    <w:rsid w:val="00FB0026"/>
    <w:rsid w:val="00FB25B0"/>
    <w:rsid w:val="00FB58EC"/>
    <w:rsid w:val="00FC2D5B"/>
    <w:rsid w:val="00FC55C7"/>
    <w:rsid w:val="00FD1BB4"/>
    <w:rsid w:val="00FD2E07"/>
    <w:rsid w:val="00FE30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1B6C54F2"/>
  <w14:defaultImageDpi w14:val="0"/>
  <w15:docId w15:val="{E637D9E2-3E91-4A5F-8CD0-69A0FA70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
    <w:uiPriority w:val="9"/>
    <w:qFormat/>
    <w:pPr>
      <w:keepNext/>
      <w:numPr>
        <w:numId w:val="1"/>
      </w:numPr>
      <w:spacing w:after="0" w:line="240" w:lineRule="auto"/>
      <w:jc w:val="center"/>
      <w:outlineLvl w:val="0"/>
    </w:pPr>
    <w:rPr>
      <w:rFonts w:ascii="Times New Roman" w:hAnsi="Times New Roman" w:cs="Times New Roman"/>
      <w:b/>
      <w:bCs/>
      <w:sz w:val="28"/>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b/>
      <w:sz w:val="24"/>
    </w:rPr>
  </w:style>
  <w:style w:type="character" w:customStyle="1" w:styleId="WW8Num1z0">
    <w:name w:val="WW8Num1z0"/>
    <w:rPr>
      <w:lang w:val="pl-PL" w:eastAsia="x-no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pl-PL" w:eastAsia="x-none"/>
    </w:rPr>
  </w:style>
  <w:style w:type="character" w:customStyle="1" w:styleId="WW8Num3z0">
    <w:name w:val="WW8Num3z0"/>
    <w:rPr>
      <w:lang w:val="pl-PL" w:eastAsia="x-none"/>
    </w:rPr>
  </w:style>
  <w:style w:type="character" w:customStyle="1" w:styleId="WW8Num4z0">
    <w:name w:val="WW8Num4z0"/>
    <w:rPr>
      <w:lang w:val="pl-PL" w:eastAsia="x-none"/>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9z1">
    <w:name w:val="WW8Num9z1"/>
    <w:rPr>
      <w:rFonts w:ascii="Calibri" w:hAnsi="Calibri"/>
      <w:color w:val="auto"/>
      <w:sz w:val="16"/>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b/>
      <w:i/>
      <w:color w:val="CC000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lang w:val="pl-PL" w:eastAsia="x-none"/>
    </w:rPr>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lang w:val="pl-PL" w:eastAsia="x-none"/>
    </w:rPr>
  </w:style>
  <w:style w:type="character" w:customStyle="1" w:styleId="WW8Num17z0">
    <w:name w:val="WW8Num17z0"/>
    <w:rPr>
      <w:lang w:val="pl-PL" w:eastAsia="x-none"/>
    </w:rPr>
  </w:style>
  <w:style w:type="character" w:customStyle="1" w:styleId="WW8Num18z0">
    <w:name w:val="WW8Num18z0"/>
  </w:style>
  <w:style w:type="character" w:customStyle="1" w:styleId="WW8Num19z0">
    <w:name w:val="WW8Num19z0"/>
    <w:rPr>
      <w:rFonts w:ascii="Calibri" w:hAnsi="Calibri"/>
      <w:color w:val="FF0000"/>
    </w:rPr>
  </w:style>
  <w:style w:type="character" w:customStyle="1" w:styleId="WW8Num19z1">
    <w:name w:val="WW8Num19z1"/>
    <w:rPr>
      <w:rFonts w:ascii="OpenSymbol" w:hAnsi="OpenSymbol"/>
    </w:rPr>
  </w:style>
  <w:style w:type="character" w:customStyle="1" w:styleId="WW8Num20z0">
    <w:name w:val="WW8Num20z0"/>
    <w:rPr>
      <w:rFonts w:ascii="Calibri" w:hAnsi="Calibri"/>
      <w:color w:val="FF0000"/>
    </w:rPr>
  </w:style>
  <w:style w:type="character" w:customStyle="1" w:styleId="WW8Num20z1">
    <w:name w:val="WW8Num20z1"/>
  </w:style>
  <w:style w:type="character" w:customStyle="1" w:styleId="WW8Num21z0">
    <w:name w:val="WW8Num21z0"/>
  </w:style>
  <w:style w:type="character" w:customStyle="1" w:styleId="WW8Num21z1">
    <w:name w:val="WW8Num21z1"/>
  </w:style>
  <w:style w:type="character" w:customStyle="1" w:styleId="WW8Num22z0">
    <w:name w:val="WW8Num22z0"/>
    <w:rPr>
      <w:color w:val="9933FF"/>
    </w:rPr>
  </w:style>
  <w:style w:type="character" w:customStyle="1" w:styleId="WW8Num22z1">
    <w:name w:val="WW8Num22z1"/>
  </w:style>
  <w:style w:type="character" w:customStyle="1" w:styleId="WW8Num23z0">
    <w:name w:val="WW8Num23z0"/>
    <w:rPr>
      <w:rFonts w:ascii="Calibri" w:hAnsi="Calibri"/>
      <w:color w:val="9933FF"/>
    </w:rPr>
  </w:style>
  <w:style w:type="character" w:customStyle="1" w:styleId="WW8Num23z1">
    <w:name w:val="WW8Num23z1"/>
  </w:style>
  <w:style w:type="character" w:customStyle="1" w:styleId="WW8Num24z0">
    <w:name w:val="WW8Num24z0"/>
    <w:rPr>
      <w:rFonts w:ascii="Symbol" w:hAnsi="Symbol"/>
    </w:rPr>
  </w:style>
  <w:style w:type="character" w:customStyle="1" w:styleId="WW8Num24z1">
    <w:name w:val="WW8Num24z1"/>
  </w:style>
  <w:style w:type="character" w:customStyle="1" w:styleId="WW8Num25z0">
    <w:name w:val="WW8Num25z0"/>
  </w:style>
  <w:style w:type="character" w:customStyle="1" w:styleId="WW8Num25z1">
    <w:name w:val="WW8Num25z1"/>
  </w:style>
  <w:style w:type="character" w:customStyle="1" w:styleId="WW8Num26z0">
    <w:name w:val="WW8Num26z0"/>
    <w:rPr>
      <w:color w:val="111111"/>
    </w:rPr>
  </w:style>
  <w:style w:type="character" w:customStyle="1" w:styleId="WW8Num26z1">
    <w:name w:val="WW8Num26z1"/>
    <w:rPr>
      <w:color w:val="auto"/>
      <w:sz w:val="16"/>
    </w:rPr>
  </w:style>
  <w:style w:type="character" w:customStyle="1" w:styleId="WW8Num27z0">
    <w:name w:val="WW8Num27z0"/>
    <w:rPr>
      <w:color w:val="111111"/>
    </w:rPr>
  </w:style>
  <w:style w:type="character" w:customStyle="1" w:styleId="WW8Num27z1">
    <w:name w:val="WW8Num27z1"/>
  </w:style>
  <w:style w:type="character" w:customStyle="1" w:styleId="WW8Num28z0">
    <w:name w:val="WW8Num28z0"/>
  </w:style>
  <w:style w:type="character" w:customStyle="1" w:styleId="WW8Num28z1">
    <w:name w:val="WW8Num28z1"/>
  </w:style>
  <w:style w:type="character" w:customStyle="1" w:styleId="WW8Num29z0">
    <w:name w:val="WW8Num29z0"/>
    <w:rPr>
      <w:rFonts w:eastAsia="Times New Roman"/>
      <w:color w:val="C5000B"/>
    </w:rPr>
  </w:style>
  <w:style w:type="character" w:customStyle="1" w:styleId="WW8Num29z1">
    <w:name w:val="WW8Num29z1"/>
    <w:rPr>
      <w:rFonts w:ascii="OpenSymbol" w:hAnsi="OpenSymbol"/>
    </w:rPr>
  </w:style>
  <w:style w:type="character" w:customStyle="1" w:styleId="WW8Num30z0">
    <w:name w:val="WW8Num30z0"/>
  </w:style>
  <w:style w:type="character" w:customStyle="1" w:styleId="WW8Num30z1">
    <w:name w:val="WW8Num30z1"/>
  </w:style>
  <w:style w:type="character" w:customStyle="1" w:styleId="WW8Num31z0">
    <w:name w:val="WW8Num31z0"/>
  </w:style>
  <w:style w:type="character" w:customStyle="1" w:styleId="WW8Num31z1">
    <w:name w:val="WW8Num31z1"/>
  </w:style>
  <w:style w:type="character" w:customStyle="1" w:styleId="WW8Num32z0">
    <w:name w:val="WW8Num32z0"/>
  </w:style>
  <w:style w:type="character" w:customStyle="1" w:styleId="WW8Num32z1">
    <w:name w:val="WW8Num32z1"/>
  </w:style>
  <w:style w:type="character" w:customStyle="1" w:styleId="WW8Num33z0">
    <w:name w:val="WW8Num33z0"/>
  </w:style>
  <w:style w:type="character" w:customStyle="1" w:styleId="WW8Num33z1">
    <w:name w:val="WW8Num33z1"/>
  </w:style>
  <w:style w:type="character" w:customStyle="1" w:styleId="WW8Num34z0">
    <w:name w:val="WW8Num34z0"/>
  </w:style>
  <w:style w:type="character" w:customStyle="1" w:styleId="WW8Num34z1">
    <w:name w:val="WW8Num34z1"/>
  </w:style>
  <w:style w:type="character" w:customStyle="1" w:styleId="WW8Num35z0">
    <w:name w:val="WW8Num35z0"/>
  </w:style>
  <w:style w:type="character" w:customStyle="1" w:styleId="WW8Num35z1">
    <w:name w:val="WW8Num35z1"/>
  </w:style>
  <w:style w:type="character" w:customStyle="1" w:styleId="WW8Num36z0">
    <w:name w:val="WW8Num36z0"/>
  </w:style>
  <w:style w:type="character" w:customStyle="1" w:styleId="WW8Num36z1">
    <w:name w:val="WW8Num36z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eastAsia="Times New Roman"/>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Domylnaczcionkaakapitu1">
    <w:name w:val="Domyślna czcionka akapitu1"/>
  </w:style>
  <w:style w:type="character" w:styleId="Hipercze">
    <w:name w:val="Hyperlink"/>
    <w:basedOn w:val="Domylnaczcionkaakapitu"/>
    <w:uiPriority w:val="99"/>
    <w:rPr>
      <w:color w:val="auto"/>
      <w:u w:val="none"/>
    </w:rPr>
  </w:style>
  <w:style w:type="character" w:customStyle="1" w:styleId="author3">
    <w:name w:val="author3"/>
    <w:rPr>
      <w:rFonts w:ascii="Georgia" w:hAnsi="Georgia"/>
      <w:color w:val="auto"/>
      <w:sz w:val="12"/>
    </w:rPr>
  </w:style>
  <w:style w:type="character" w:customStyle="1" w:styleId="date2">
    <w:name w:val="date2"/>
    <w:rPr>
      <w:rFonts w:ascii="Georgia" w:hAnsi="Georgia"/>
      <w:color w:val="auto"/>
      <w:sz w:val="12"/>
    </w:rPr>
  </w:style>
  <w:style w:type="character" w:customStyle="1" w:styleId="TekstdymkaZnak">
    <w:name w:val="Tekst dymka Znak"/>
    <w:rPr>
      <w:rFonts w:ascii="Tahoma" w:hAnsi="Tahoma"/>
      <w:sz w:val="16"/>
    </w:rPr>
  </w:style>
  <w:style w:type="character" w:customStyle="1" w:styleId="NagwekZnak">
    <w:name w:val="Nagłówek Znak"/>
    <w:rPr>
      <w:rFonts w:ascii="Calibri" w:hAnsi="Calibri"/>
      <w:sz w:val="22"/>
    </w:rPr>
  </w:style>
  <w:style w:type="character" w:customStyle="1" w:styleId="StopkaZnak">
    <w:name w:val="Stopka Znak"/>
    <w:uiPriority w:val="99"/>
    <w:rPr>
      <w:rFonts w:ascii="Calibri" w:hAnsi="Calibri"/>
      <w:sz w:val="22"/>
    </w:rPr>
  </w:style>
  <w:style w:type="character" w:customStyle="1" w:styleId="TytuZnak">
    <w:name w:val="Tytuł Znak"/>
    <w:rPr>
      <w:b/>
      <w:sz w:val="24"/>
    </w:rPr>
  </w:style>
  <w:style w:type="character" w:customStyle="1" w:styleId="TekstpodstawowywcityZnak">
    <w:name w:val="Tekst podstawowy wcięty Znak"/>
    <w:rPr>
      <w:sz w:val="26"/>
    </w:rPr>
  </w:style>
  <w:style w:type="character" w:customStyle="1" w:styleId="TekstpodstawowyZnak">
    <w:name w:val="Tekst podstawowy Znak"/>
    <w:rPr>
      <w:rFonts w:ascii="Calibri" w:hAnsi="Calibri"/>
      <w:sz w:val="22"/>
    </w:rPr>
  </w:style>
  <w:style w:type="character" w:customStyle="1" w:styleId="Odwoaniedokomentarza1">
    <w:name w:val="Odwołanie do komentarza1"/>
    <w:rPr>
      <w:sz w:val="16"/>
    </w:rPr>
  </w:style>
  <w:style w:type="character" w:customStyle="1" w:styleId="TekstkomentarzaZnak">
    <w:name w:val="Tekst komentarza Znak"/>
    <w:rPr>
      <w:rFonts w:ascii="Calibri" w:hAnsi="Calibri"/>
    </w:rPr>
  </w:style>
  <w:style w:type="character" w:customStyle="1" w:styleId="TematkomentarzaZnak">
    <w:name w:val="Temat komentarza Znak"/>
    <w:rPr>
      <w:rFonts w:ascii="Calibri" w:hAnsi="Calibri"/>
      <w:b/>
    </w:rPr>
  </w:style>
  <w:style w:type="character" w:customStyle="1" w:styleId="TekstprzypisudolnegoZnak">
    <w:name w:val="Tekst przypisu dolnego Znak"/>
    <w:rPr>
      <w:rFonts w:ascii="Calibri" w:hAnsi="Calibri"/>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Symbolewypunktowania">
    <w:name w:val="Symbole wypunktowania"/>
    <w:rPr>
      <w:rFonts w:ascii="OpenSymbol" w:hAnsi="OpenSymbol"/>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Mangal"/>
      <w:sz w:val="28"/>
      <w:szCs w:val="28"/>
    </w:rPr>
  </w:style>
  <w:style w:type="paragraph" w:styleId="Tekstpodstawowy">
    <w:name w:val="Body Text"/>
    <w:basedOn w:val="Normalny"/>
    <w:link w:val="TekstpodstawowyZnak1"/>
    <w:uiPriority w:val="99"/>
    <w:pPr>
      <w:spacing w:after="120"/>
    </w:pPr>
    <w:rPr>
      <w:rFonts w:cs="Times New Roman"/>
    </w:rPr>
  </w:style>
  <w:style w:type="character" w:customStyle="1" w:styleId="TekstpodstawowyZnak1">
    <w:name w:val="Tekst podstawowy Znak1"/>
    <w:basedOn w:val="Domylnaczcionkaakapitu"/>
    <w:link w:val="Tekstpodstawowy"/>
    <w:uiPriority w:val="99"/>
    <w:semiHidden/>
    <w:locked/>
    <w:rPr>
      <w:rFonts w:ascii="Calibri" w:hAnsi="Calibri"/>
      <w:sz w:val="22"/>
      <w:lang w:val="x-none" w:eastAsia="ar-SA" w:bidi="ar-SA"/>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lead1">
    <w:name w:val="lead1"/>
    <w:basedOn w:val="Normalny"/>
    <w:pPr>
      <w:spacing w:before="280" w:after="51"/>
    </w:pPr>
    <w:rPr>
      <w:rFonts w:ascii="Arial" w:hAnsi="Arial" w:cs="Arial"/>
      <w:b/>
      <w:bCs/>
      <w:color w:val="666666"/>
      <w:sz w:val="12"/>
      <w:szCs w:val="12"/>
    </w:rPr>
  </w:style>
  <w:style w:type="paragraph" w:styleId="Nagwek">
    <w:name w:val="header"/>
    <w:basedOn w:val="Normalny"/>
    <w:link w:val="NagwekZnak1"/>
    <w:uiPriority w:val="99"/>
    <w:pPr>
      <w:tabs>
        <w:tab w:val="center" w:pos="4536"/>
        <w:tab w:val="right" w:pos="9072"/>
      </w:tabs>
    </w:pPr>
    <w:rPr>
      <w:rFonts w:cs="Times New Roman"/>
    </w:rPr>
  </w:style>
  <w:style w:type="character" w:customStyle="1" w:styleId="NagwekZnak1">
    <w:name w:val="Nagłówek Znak1"/>
    <w:basedOn w:val="Domylnaczcionkaakapitu"/>
    <w:link w:val="Nagwek"/>
    <w:uiPriority w:val="99"/>
    <w:semiHidden/>
    <w:locked/>
    <w:rPr>
      <w:rFonts w:ascii="Calibri" w:hAnsi="Calibri"/>
      <w:sz w:val="22"/>
      <w:lang w:val="x-none" w:eastAsia="ar-SA" w:bidi="ar-SA"/>
    </w:rPr>
  </w:style>
  <w:style w:type="paragraph" w:styleId="Stopka">
    <w:name w:val="footer"/>
    <w:basedOn w:val="Normalny"/>
    <w:link w:val="StopkaZnak1"/>
    <w:uiPriority w:val="99"/>
    <w:pPr>
      <w:tabs>
        <w:tab w:val="center" w:pos="4536"/>
        <w:tab w:val="right" w:pos="9072"/>
      </w:tabs>
    </w:pPr>
    <w:rPr>
      <w:rFonts w:cs="Times New Roman"/>
    </w:rPr>
  </w:style>
  <w:style w:type="character" w:customStyle="1" w:styleId="StopkaZnak1">
    <w:name w:val="Stopka Znak1"/>
    <w:basedOn w:val="Domylnaczcionkaakapitu"/>
    <w:link w:val="Stopka"/>
    <w:uiPriority w:val="99"/>
    <w:semiHidden/>
    <w:locked/>
    <w:rPr>
      <w:rFonts w:ascii="Calibri" w:hAnsi="Calibri"/>
      <w:sz w:val="22"/>
      <w:lang w:val="x-none" w:eastAsia="ar-SA" w:bidi="ar-SA"/>
    </w:rPr>
  </w:style>
  <w:style w:type="paragraph" w:styleId="Akapitzlist">
    <w:name w:val="List Paragraph"/>
    <w:basedOn w:val="Normalny"/>
    <w:uiPriority w:val="34"/>
    <w:qFormat/>
    <w:pPr>
      <w:ind w:left="720"/>
    </w:pPr>
    <w:rPr>
      <w:rFonts w:cs="Times New Roman"/>
    </w:rPr>
  </w:style>
  <w:style w:type="paragraph" w:styleId="Tekstdymka">
    <w:name w:val="Balloon Text"/>
    <w:basedOn w:val="Normalny"/>
    <w:link w:val="TekstdymkaZnak1"/>
    <w:uiPriority w:val="99"/>
    <w:pPr>
      <w:spacing w:after="0" w:line="240" w:lineRule="auto"/>
    </w:pPr>
    <w:rPr>
      <w:rFonts w:ascii="Tahoma" w:hAnsi="Tahoma" w:cs="Times New Roman"/>
      <w:sz w:val="16"/>
      <w:szCs w:val="16"/>
    </w:rPr>
  </w:style>
  <w:style w:type="character" w:customStyle="1" w:styleId="TekstdymkaZnak1">
    <w:name w:val="Tekst dymka Znak1"/>
    <w:basedOn w:val="Domylnaczcionkaakapitu"/>
    <w:link w:val="Tekstdymka"/>
    <w:uiPriority w:val="99"/>
    <w:semiHidden/>
    <w:locked/>
    <w:rPr>
      <w:rFonts w:ascii="Segoe UI" w:hAnsi="Segoe UI"/>
      <w:sz w:val="18"/>
      <w:lang w:val="x-none" w:eastAsia="ar-SA" w:bidi="ar-SA"/>
    </w:rPr>
  </w:style>
  <w:style w:type="paragraph" w:styleId="Tytu">
    <w:name w:val="Title"/>
    <w:basedOn w:val="Normalny"/>
    <w:next w:val="Podtytu"/>
    <w:link w:val="TytuZnak1"/>
    <w:uiPriority w:val="10"/>
    <w:qFormat/>
    <w:pPr>
      <w:spacing w:after="0" w:line="360" w:lineRule="auto"/>
      <w:jc w:val="center"/>
    </w:pPr>
    <w:rPr>
      <w:rFonts w:ascii="Times New Roman" w:hAnsi="Times New Roman" w:cs="Times New Roman"/>
      <w:b/>
      <w:sz w:val="24"/>
      <w:szCs w:val="24"/>
    </w:rPr>
  </w:style>
  <w:style w:type="character" w:customStyle="1" w:styleId="TytuZnak1">
    <w:name w:val="Tytuł Znak1"/>
    <w:basedOn w:val="Domylnaczcionkaakapitu"/>
    <w:link w:val="Tytu"/>
    <w:uiPriority w:val="10"/>
    <w:locked/>
    <w:rPr>
      <w:rFonts w:ascii="Calibri Light" w:hAnsi="Calibri Light"/>
      <w:b/>
      <w:kern w:val="28"/>
      <w:sz w:val="32"/>
      <w:lang w:val="x-none" w:eastAsia="ar-SA" w:bidi="ar-SA"/>
    </w:rPr>
  </w:style>
  <w:style w:type="paragraph" w:styleId="Podtytu">
    <w:name w:val="Subtitle"/>
    <w:basedOn w:val="Nagwek10"/>
    <w:next w:val="Tekstpodstawowy"/>
    <w:link w:val="PodtytuZnak"/>
    <w:uiPriority w:val="11"/>
    <w:qFormat/>
    <w:pPr>
      <w:jc w:val="center"/>
    </w:pPr>
    <w:rPr>
      <w:i/>
      <w:iCs/>
    </w:rPr>
  </w:style>
  <w:style w:type="character" w:customStyle="1" w:styleId="PodtytuZnak">
    <w:name w:val="Podtytuł Znak"/>
    <w:basedOn w:val="Domylnaczcionkaakapitu"/>
    <w:link w:val="Podtytu"/>
    <w:uiPriority w:val="11"/>
    <w:locked/>
    <w:rPr>
      <w:rFonts w:ascii="Calibri Light" w:hAnsi="Calibri Light"/>
      <w:sz w:val="24"/>
      <w:lang w:val="x-none" w:eastAsia="ar-SA" w:bidi="ar-SA"/>
    </w:rPr>
  </w:style>
  <w:style w:type="paragraph" w:styleId="Tekstpodstawowywcity">
    <w:name w:val="Body Text Indent"/>
    <w:basedOn w:val="Normalny"/>
    <w:link w:val="TekstpodstawowywcityZnak1"/>
    <w:uiPriority w:val="99"/>
    <w:pPr>
      <w:spacing w:after="0" w:line="360" w:lineRule="auto"/>
      <w:ind w:left="708"/>
      <w:jc w:val="both"/>
    </w:pPr>
    <w:rPr>
      <w:rFonts w:ascii="Times New Roman" w:hAnsi="Times New Roman" w:cs="Times New Roman"/>
      <w:sz w:val="26"/>
      <w:szCs w:val="20"/>
    </w:rPr>
  </w:style>
  <w:style w:type="character" w:customStyle="1" w:styleId="TekstpodstawowywcityZnak1">
    <w:name w:val="Tekst podstawowy wcięty Znak1"/>
    <w:basedOn w:val="Domylnaczcionkaakapitu"/>
    <w:link w:val="Tekstpodstawowywcity"/>
    <w:uiPriority w:val="99"/>
    <w:semiHidden/>
    <w:locked/>
    <w:rPr>
      <w:rFonts w:ascii="Calibri" w:hAnsi="Calibri"/>
      <w:sz w:val="22"/>
      <w:lang w:val="x-none" w:eastAsia="ar-SA" w:bidi="ar-SA"/>
    </w:rPr>
  </w:style>
  <w:style w:type="paragraph" w:customStyle="1" w:styleId="Zwykytekst1">
    <w:name w:val="Zwykły tekst1"/>
    <w:basedOn w:val="Normalny"/>
    <w:pPr>
      <w:spacing w:after="0" w:line="240" w:lineRule="auto"/>
    </w:pPr>
    <w:rPr>
      <w:rFonts w:ascii="Courier New" w:hAnsi="Courier New" w:cs="Times New Roman"/>
      <w:sz w:val="20"/>
      <w:szCs w:val="20"/>
    </w:rPr>
  </w:style>
  <w:style w:type="paragraph" w:styleId="Bezodstpw">
    <w:name w:val="No Spacing"/>
    <w:uiPriority w:val="1"/>
    <w:qFormat/>
    <w:pPr>
      <w:tabs>
        <w:tab w:val="left" w:pos="8505"/>
        <w:tab w:val="left" w:pos="13608"/>
      </w:tabs>
      <w:suppressAutoHyphens/>
      <w:ind w:firstLine="425"/>
      <w:jc w:val="both"/>
    </w:pPr>
    <w:rPr>
      <w:kern w:val="1"/>
      <w:sz w:val="24"/>
      <w:szCs w:val="24"/>
      <w:lang w:eastAsia="ar-SA"/>
    </w:rPr>
  </w:style>
  <w:style w:type="paragraph" w:customStyle="1" w:styleId="Tekstkomentarza1">
    <w:name w:val="Tekst komentarza1"/>
    <w:basedOn w:val="Normalny"/>
    <w:rPr>
      <w:rFonts w:cs="Times New Roman"/>
      <w:sz w:val="20"/>
      <w:szCs w:val="20"/>
    </w:rPr>
  </w:style>
  <w:style w:type="paragraph" w:styleId="Tekstkomentarza">
    <w:name w:val="annotation text"/>
    <w:basedOn w:val="Normalny"/>
    <w:link w:val="TekstkomentarzaZnak1"/>
    <w:uiPriority w:val="99"/>
    <w:unhideWhenUsed/>
    <w:rsid w:val="00167D61"/>
    <w:rPr>
      <w:rFonts w:cs="Times New Roman"/>
      <w:sz w:val="20"/>
      <w:szCs w:val="20"/>
    </w:rPr>
  </w:style>
  <w:style w:type="character" w:customStyle="1" w:styleId="TekstkomentarzaZnak1">
    <w:name w:val="Tekst komentarza Znak1"/>
    <w:basedOn w:val="Domylnaczcionkaakapitu"/>
    <w:link w:val="Tekstkomentarza"/>
    <w:uiPriority w:val="99"/>
    <w:locked/>
    <w:rsid w:val="00167D61"/>
    <w:rPr>
      <w:rFonts w:ascii="Calibri" w:hAnsi="Calibri"/>
      <w:lang w:val="x-none" w:eastAsia="ar-SA" w:bidi="ar-SA"/>
    </w:rPr>
  </w:style>
  <w:style w:type="paragraph" w:styleId="Tematkomentarza">
    <w:name w:val="annotation subject"/>
    <w:basedOn w:val="Tekstkomentarza1"/>
    <w:next w:val="Tekstkomentarza1"/>
    <w:link w:val="TematkomentarzaZnak1"/>
    <w:uiPriority w:val="99"/>
    <w:rPr>
      <w:b/>
      <w:bCs/>
    </w:rPr>
  </w:style>
  <w:style w:type="character" w:customStyle="1" w:styleId="TematkomentarzaZnak1">
    <w:name w:val="Temat komentarza Znak1"/>
    <w:basedOn w:val="TekstkomentarzaZnak1"/>
    <w:link w:val="Tematkomentarza"/>
    <w:uiPriority w:val="99"/>
    <w:semiHidden/>
    <w:locked/>
    <w:rPr>
      <w:rFonts w:ascii="Calibri" w:hAnsi="Calibri"/>
      <w:b/>
      <w:lang w:val="x-none" w:eastAsia="ar-SA" w:bidi="ar-SA"/>
    </w:rPr>
  </w:style>
  <w:style w:type="paragraph" w:styleId="Poprawka">
    <w:name w:val="Revision"/>
    <w:uiPriority w:val="99"/>
    <w:pPr>
      <w:suppressAutoHyphens/>
    </w:pPr>
    <w:rPr>
      <w:rFonts w:ascii="Calibri" w:hAnsi="Calibri" w:cs="Calibri"/>
      <w:sz w:val="22"/>
      <w:szCs w:val="22"/>
      <w:lang w:eastAsia="ar-SA"/>
    </w:rPr>
  </w:style>
  <w:style w:type="paragraph" w:styleId="Tekstprzypisudolnego">
    <w:name w:val="footnote text"/>
    <w:basedOn w:val="Normalny"/>
    <w:link w:val="TekstprzypisudolnegoZnak1"/>
    <w:uiPriority w:val="99"/>
    <w:rPr>
      <w:rFonts w:cs="Times New Roman"/>
      <w:sz w:val="20"/>
      <w:szCs w:val="20"/>
    </w:rPr>
  </w:style>
  <w:style w:type="character" w:customStyle="1" w:styleId="TekstprzypisudolnegoZnak1">
    <w:name w:val="Tekst przypisu dolnego Znak1"/>
    <w:basedOn w:val="Domylnaczcionkaakapitu"/>
    <w:link w:val="Tekstprzypisudolnego"/>
    <w:uiPriority w:val="99"/>
    <w:semiHidden/>
    <w:locked/>
    <w:rPr>
      <w:rFonts w:ascii="Calibri" w:hAnsi="Calibri"/>
      <w:lang w:val="x-none" w:eastAsia="ar-SA" w:bidi="ar-SA"/>
    </w:rPr>
  </w:style>
  <w:style w:type="paragraph" w:styleId="Tekstprzypisukocowego">
    <w:name w:val="endnote text"/>
    <w:basedOn w:val="Normalny"/>
    <w:link w:val="TekstprzypisukocowegoZnak1"/>
    <w:uiPriority w:val="99"/>
    <w:rPr>
      <w:rFonts w:cs="Times New Roman"/>
      <w:sz w:val="20"/>
      <w:szCs w:val="20"/>
    </w:rPr>
  </w:style>
  <w:style w:type="character" w:customStyle="1" w:styleId="TekstprzypisukocowegoZnak1">
    <w:name w:val="Tekst przypisu końcowego Znak1"/>
    <w:basedOn w:val="Domylnaczcionkaakapitu"/>
    <w:link w:val="Tekstprzypisukocowego"/>
    <w:uiPriority w:val="99"/>
    <w:semiHidden/>
    <w:locked/>
    <w:rPr>
      <w:rFonts w:ascii="Calibri" w:hAnsi="Calibri"/>
      <w:lang w:val="x-none" w:eastAsia="ar-SA" w:bidi="ar-SA"/>
    </w:rPr>
  </w:style>
  <w:style w:type="character" w:styleId="Odwoaniedokomentarza">
    <w:name w:val="annotation reference"/>
    <w:basedOn w:val="Domylnaczcionkaakapitu"/>
    <w:uiPriority w:val="99"/>
    <w:semiHidden/>
    <w:unhideWhenUsed/>
    <w:rsid w:val="00167D61"/>
    <w:rPr>
      <w:sz w:val="16"/>
    </w:rPr>
  </w:style>
  <w:style w:type="paragraph" w:customStyle="1" w:styleId="Default">
    <w:name w:val="Default"/>
    <w:rsid w:val="00020B80"/>
    <w:pPr>
      <w:autoSpaceDE w:val="0"/>
      <w:autoSpaceDN w:val="0"/>
      <w:adjustRightInd w:val="0"/>
    </w:pPr>
    <w:rPr>
      <w:rFonts w:ascii="Calibri" w:hAnsi="Calibri" w:cs="Calibri"/>
      <w:color w:val="000000"/>
      <w:sz w:val="24"/>
      <w:szCs w:val="24"/>
    </w:rPr>
  </w:style>
  <w:style w:type="table" w:styleId="Tabela-Siatka">
    <w:name w:val="Table Grid"/>
    <w:basedOn w:val="Standardowy"/>
    <w:uiPriority w:val="39"/>
    <w:rsid w:val="00DF697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232021">
      <w:marLeft w:val="0"/>
      <w:marRight w:val="0"/>
      <w:marTop w:val="0"/>
      <w:marBottom w:val="0"/>
      <w:divBdr>
        <w:top w:val="none" w:sz="0" w:space="0" w:color="auto"/>
        <w:left w:val="none" w:sz="0" w:space="0" w:color="auto"/>
        <w:bottom w:val="none" w:sz="0" w:space="0" w:color="auto"/>
        <w:right w:val="none" w:sz="0" w:space="0" w:color="auto"/>
      </w:divBdr>
    </w:div>
    <w:div w:id="962232022">
      <w:marLeft w:val="0"/>
      <w:marRight w:val="0"/>
      <w:marTop w:val="0"/>
      <w:marBottom w:val="0"/>
      <w:divBdr>
        <w:top w:val="none" w:sz="0" w:space="0" w:color="auto"/>
        <w:left w:val="none" w:sz="0" w:space="0" w:color="auto"/>
        <w:bottom w:val="none" w:sz="0" w:space="0" w:color="auto"/>
        <w:right w:val="none" w:sz="0" w:space="0" w:color="auto"/>
      </w:divBdr>
    </w:div>
    <w:div w:id="962232023">
      <w:marLeft w:val="0"/>
      <w:marRight w:val="0"/>
      <w:marTop w:val="0"/>
      <w:marBottom w:val="0"/>
      <w:divBdr>
        <w:top w:val="none" w:sz="0" w:space="0" w:color="auto"/>
        <w:left w:val="none" w:sz="0" w:space="0" w:color="auto"/>
        <w:bottom w:val="none" w:sz="0" w:space="0" w:color="auto"/>
        <w:right w:val="none" w:sz="0" w:space="0" w:color="auto"/>
      </w:divBdr>
    </w:div>
    <w:div w:id="9622320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velo.pl" TargetMode="External"/><Relationship Id="rId5" Type="http://schemas.openxmlformats.org/officeDocument/2006/relationships/webSettings" Target="webSettings.xml"/><Relationship Id="rId10" Type="http://schemas.openxmlformats.org/officeDocument/2006/relationships/hyperlink" Target="http://www.greenvelo.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84C9-94B2-4AD7-A582-5F941149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12616</Characters>
  <Application>Microsoft Office Word</Application>
  <DocSecurity>0</DocSecurity>
  <Lines>105</Lines>
  <Paragraphs>29</Paragraphs>
  <ScaleCrop>false</ScaleCrop>
  <Company>Hewlett-Packard Company</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Wadim Procko</dc:creator>
  <cp:keywords/>
  <dc:description/>
  <cp:lastModifiedBy>Aleksandrowicz-Kostępska Kinga</cp:lastModifiedBy>
  <cp:revision>2</cp:revision>
  <cp:lastPrinted>2020-07-14T14:03:00Z</cp:lastPrinted>
  <dcterms:created xsi:type="dcterms:W3CDTF">2020-08-28T07:07:00Z</dcterms:created>
  <dcterms:modified xsi:type="dcterms:W3CDTF">2020-08-28T07:07:00Z</dcterms:modified>
</cp:coreProperties>
</file>